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601"/>
        <w:tblW w:w="4991" w:type="pct"/>
        <w:tblLook w:val="0620" w:firstRow="1" w:lastRow="0" w:firstColumn="0" w:lastColumn="0" w:noHBand="1" w:noVBand="1"/>
      </w:tblPr>
      <w:tblGrid>
        <w:gridCol w:w="3499"/>
        <w:gridCol w:w="2942"/>
        <w:gridCol w:w="3621"/>
      </w:tblGrid>
      <w:tr w:rsidR="000F114D" w14:paraId="376B73F0" w14:textId="77777777" w:rsidTr="000F114D">
        <w:trPr>
          <w:cnfStyle w:val="100000000000" w:firstRow="1" w:lastRow="0" w:firstColumn="0" w:lastColumn="0" w:oddVBand="0" w:evenVBand="0" w:oddHBand="0" w:evenHBand="0" w:firstRowFirstColumn="0" w:firstRowLastColumn="0" w:lastRowFirstColumn="0" w:lastRowLastColumn="0"/>
          <w:trHeight w:val="210"/>
        </w:trPr>
        <w:tc>
          <w:tcPr>
            <w:tcW w:w="3499" w:type="dxa"/>
          </w:tcPr>
          <w:p w14:paraId="0517F900" w14:textId="0130364D" w:rsidR="000F114D" w:rsidRDefault="000F114D" w:rsidP="000F114D"/>
        </w:tc>
        <w:tc>
          <w:tcPr>
            <w:tcW w:w="2942" w:type="dxa"/>
          </w:tcPr>
          <w:p w14:paraId="03B821D0" w14:textId="2D4BF5CD" w:rsidR="000F114D" w:rsidRDefault="000F114D" w:rsidP="000F114D">
            <w:pPr>
              <w:pStyle w:val="CompanyName"/>
            </w:pPr>
          </w:p>
        </w:tc>
        <w:tc>
          <w:tcPr>
            <w:tcW w:w="3621" w:type="dxa"/>
          </w:tcPr>
          <w:p w14:paraId="49F5CD80" w14:textId="77777777" w:rsidR="000F114D" w:rsidRDefault="000F114D" w:rsidP="000F114D">
            <w:pPr>
              <w:pStyle w:val="CompanyName"/>
              <w:rPr>
                <w:sz w:val="24"/>
              </w:rPr>
            </w:pPr>
          </w:p>
          <w:p w14:paraId="75D99664" w14:textId="77777777" w:rsidR="000F114D" w:rsidRPr="000F114D" w:rsidRDefault="000F114D" w:rsidP="000F114D">
            <w:pPr>
              <w:pStyle w:val="CompanyName"/>
              <w:rPr>
                <w:sz w:val="24"/>
              </w:rPr>
            </w:pPr>
            <w:r w:rsidRPr="000F114D">
              <w:rPr>
                <w:sz w:val="24"/>
              </w:rPr>
              <w:t xml:space="preserve">Midwest </w:t>
            </w:r>
            <w:proofErr w:type="spellStart"/>
            <w:r w:rsidRPr="000F114D">
              <w:rPr>
                <w:sz w:val="24"/>
              </w:rPr>
              <w:t>Acoust</w:t>
            </w:r>
            <w:proofErr w:type="spellEnd"/>
            <w:r w:rsidRPr="000F114D">
              <w:rPr>
                <w:sz w:val="24"/>
              </w:rPr>
              <w:t>-A-Fiber</w:t>
            </w:r>
          </w:p>
        </w:tc>
      </w:tr>
      <w:tr w:rsidR="000F114D" w14:paraId="0DC21C84" w14:textId="77777777" w:rsidTr="000F114D">
        <w:trPr>
          <w:trHeight w:val="210"/>
        </w:trPr>
        <w:tc>
          <w:tcPr>
            <w:tcW w:w="3499" w:type="dxa"/>
          </w:tcPr>
          <w:p w14:paraId="304B9089" w14:textId="56217424" w:rsidR="000F114D" w:rsidRDefault="000F114D" w:rsidP="000F114D">
            <w:pPr>
              <w:jc w:val="right"/>
            </w:pPr>
            <w:r>
              <w:rPr>
                <w:noProof/>
              </w:rPr>
              <w:drawing>
                <wp:anchor distT="0" distB="0" distL="114300" distR="114300" simplePos="0" relativeHeight="251659264" behindDoc="1" locked="0" layoutInCell="1" allowOverlap="1" wp14:anchorId="2E434272" wp14:editId="50F527CE">
                  <wp:simplePos x="0" y="0"/>
                  <wp:positionH relativeFrom="column">
                    <wp:posOffset>-7340</wp:posOffset>
                  </wp:positionH>
                  <wp:positionV relativeFrom="paragraph">
                    <wp:posOffset>-295275</wp:posOffset>
                  </wp:positionV>
                  <wp:extent cx="4625340" cy="843331"/>
                  <wp:effectExtent l="0" t="0" r="381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5340" cy="84333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42" w:type="dxa"/>
          </w:tcPr>
          <w:p w14:paraId="5DF4A325" w14:textId="542865DA" w:rsidR="000F114D" w:rsidRDefault="000F114D" w:rsidP="000F114D">
            <w:pPr>
              <w:pStyle w:val="CompanyName"/>
              <w:rPr>
                <w:noProof/>
              </w:rPr>
            </w:pPr>
          </w:p>
        </w:tc>
        <w:tc>
          <w:tcPr>
            <w:tcW w:w="3621" w:type="dxa"/>
          </w:tcPr>
          <w:p w14:paraId="0D23B84F" w14:textId="77777777" w:rsidR="000F114D" w:rsidRDefault="000F114D" w:rsidP="000F114D">
            <w:pPr>
              <w:pStyle w:val="CompanyName"/>
              <w:rPr>
                <w:sz w:val="24"/>
              </w:rPr>
            </w:pPr>
            <w:r>
              <w:rPr>
                <w:sz w:val="24"/>
              </w:rPr>
              <w:t>759 Pittsburgh Dr</w:t>
            </w:r>
          </w:p>
          <w:p w14:paraId="2E625776" w14:textId="77777777" w:rsidR="000F114D" w:rsidRPr="000F204B" w:rsidRDefault="000F114D" w:rsidP="000F114D">
            <w:pPr>
              <w:pStyle w:val="CompanyName"/>
              <w:rPr>
                <w:sz w:val="24"/>
              </w:rPr>
            </w:pPr>
            <w:r>
              <w:rPr>
                <w:sz w:val="24"/>
              </w:rPr>
              <w:t>Delaware, OH 43015</w:t>
            </w:r>
          </w:p>
        </w:tc>
      </w:tr>
      <w:tr w:rsidR="000F114D" w14:paraId="450364EA" w14:textId="77777777" w:rsidTr="000F114D">
        <w:trPr>
          <w:trHeight w:val="216"/>
        </w:trPr>
        <w:tc>
          <w:tcPr>
            <w:tcW w:w="3499" w:type="dxa"/>
          </w:tcPr>
          <w:p w14:paraId="6ACCB4D7" w14:textId="77777777" w:rsidR="000F114D" w:rsidRDefault="000F114D" w:rsidP="000F114D"/>
        </w:tc>
        <w:tc>
          <w:tcPr>
            <w:tcW w:w="2942" w:type="dxa"/>
          </w:tcPr>
          <w:p w14:paraId="4A42817C" w14:textId="77777777" w:rsidR="000F114D" w:rsidRDefault="000F114D" w:rsidP="000F114D">
            <w:pPr>
              <w:pStyle w:val="CompanyName"/>
              <w:rPr>
                <w:noProof/>
              </w:rPr>
            </w:pPr>
          </w:p>
        </w:tc>
        <w:tc>
          <w:tcPr>
            <w:tcW w:w="3621" w:type="dxa"/>
          </w:tcPr>
          <w:p w14:paraId="746E42BE" w14:textId="77777777" w:rsidR="000F114D" w:rsidRPr="000F204B" w:rsidRDefault="000F114D" w:rsidP="000F114D">
            <w:pPr>
              <w:pStyle w:val="CompanyName"/>
              <w:rPr>
                <w:sz w:val="24"/>
              </w:rPr>
            </w:pPr>
            <w:r>
              <w:rPr>
                <w:sz w:val="24"/>
              </w:rPr>
              <w:t>(740)-369-3624 Ext. 116 or 137</w:t>
            </w:r>
          </w:p>
        </w:tc>
      </w:tr>
    </w:tbl>
    <w:p w14:paraId="22D91C25" w14:textId="3DE8EA27" w:rsidR="00467865" w:rsidRDefault="00856C35" w:rsidP="000F204B">
      <w:pPr>
        <w:pStyle w:val="Heading1"/>
        <w:jc w:val="center"/>
        <w:rPr>
          <w:sz w:val="40"/>
          <w:szCs w:val="40"/>
        </w:rPr>
      </w:pPr>
      <w:r w:rsidRPr="001B1B7D">
        <w:rPr>
          <w:sz w:val="40"/>
          <w:szCs w:val="40"/>
        </w:rPr>
        <w:t>Employment Application</w:t>
      </w:r>
    </w:p>
    <w:p w14:paraId="2B6BAE64" w14:textId="4325DCDC" w:rsidR="007F0030" w:rsidRPr="007F0030" w:rsidRDefault="007F0030" w:rsidP="007F0030">
      <w:pPr>
        <w:jc w:val="center"/>
      </w:pPr>
      <w:r>
        <w:t xml:space="preserve">As an equal opportunity employer, the company does not discriminate in hiring or terms and conditions of employment because of an individual’s race, creed, color, sex, age, religion, disability, veteran’s status, or national origin. The company hires individuals authorized for employment in the United States. </w:t>
      </w:r>
    </w:p>
    <w:p w14:paraId="7E197D45" w14:textId="77777777" w:rsidR="00856C35" w:rsidRDefault="00856C35" w:rsidP="00856C35">
      <w:pPr>
        <w:pStyle w:val="Heading2"/>
      </w:pPr>
      <w:r w:rsidRPr="00856C35">
        <w:t>Applicant Information</w:t>
      </w:r>
    </w:p>
    <w:tbl>
      <w:tblPr>
        <w:tblStyle w:val="PlainTable3"/>
        <w:tblW w:w="5112" w:type="pct"/>
        <w:tblLayout w:type="fixed"/>
        <w:tblLook w:val="0620" w:firstRow="1" w:lastRow="0" w:firstColumn="0" w:lastColumn="0" w:noHBand="1" w:noVBand="1"/>
      </w:tblPr>
      <w:tblGrid>
        <w:gridCol w:w="1106"/>
        <w:gridCol w:w="3006"/>
        <w:gridCol w:w="2929"/>
        <w:gridCol w:w="683"/>
        <w:gridCol w:w="696"/>
        <w:gridCol w:w="1886"/>
      </w:tblGrid>
      <w:tr w:rsidR="00A82BA3" w:rsidRPr="005114CE" w14:paraId="059035AD" w14:textId="77777777" w:rsidTr="00E9000E">
        <w:trPr>
          <w:cnfStyle w:val="100000000000" w:firstRow="1" w:lastRow="0" w:firstColumn="0" w:lastColumn="0" w:oddVBand="0" w:evenVBand="0" w:oddHBand="0" w:evenHBand="0" w:firstRowFirstColumn="0" w:firstRowLastColumn="0" w:lastRowFirstColumn="0" w:lastRowLastColumn="0"/>
          <w:trHeight w:val="495"/>
        </w:trPr>
        <w:tc>
          <w:tcPr>
            <w:tcW w:w="1105" w:type="dxa"/>
          </w:tcPr>
          <w:p w14:paraId="32E7CB5C" w14:textId="77777777" w:rsidR="00A82BA3" w:rsidRPr="005114CE" w:rsidRDefault="00A82BA3" w:rsidP="00490804">
            <w:r w:rsidRPr="00D6155E">
              <w:t>Full Name</w:t>
            </w:r>
            <w:r w:rsidRPr="005114CE">
              <w:t>:</w:t>
            </w:r>
          </w:p>
        </w:tc>
        <w:tc>
          <w:tcPr>
            <w:tcW w:w="3006" w:type="dxa"/>
            <w:tcBorders>
              <w:bottom w:val="single" w:sz="4" w:space="0" w:color="auto"/>
            </w:tcBorders>
          </w:tcPr>
          <w:p w14:paraId="017155AD" w14:textId="77777777" w:rsidR="00A82BA3" w:rsidRPr="009C220D" w:rsidRDefault="00A82BA3" w:rsidP="00440CD8">
            <w:pPr>
              <w:pStyle w:val="FieldText"/>
            </w:pPr>
          </w:p>
        </w:tc>
        <w:tc>
          <w:tcPr>
            <w:tcW w:w="2929" w:type="dxa"/>
            <w:tcBorders>
              <w:bottom w:val="single" w:sz="4" w:space="0" w:color="auto"/>
            </w:tcBorders>
          </w:tcPr>
          <w:p w14:paraId="73F08BBC" w14:textId="77777777" w:rsidR="00A82BA3" w:rsidRPr="009C220D" w:rsidRDefault="00A82BA3" w:rsidP="00440CD8">
            <w:pPr>
              <w:pStyle w:val="FieldText"/>
            </w:pPr>
          </w:p>
        </w:tc>
        <w:tc>
          <w:tcPr>
            <w:tcW w:w="683" w:type="dxa"/>
            <w:tcBorders>
              <w:bottom w:val="single" w:sz="4" w:space="0" w:color="auto"/>
            </w:tcBorders>
          </w:tcPr>
          <w:p w14:paraId="6E2DACD9" w14:textId="77777777" w:rsidR="00A82BA3" w:rsidRPr="009C220D" w:rsidRDefault="00A82BA3" w:rsidP="00440CD8">
            <w:pPr>
              <w:pStyle w:val="FieldText"/>
            </w:pPr>
          </w:p>
        </w:tc>
        <w:tc>
          <w:tcPr>
            <w:tcW w:w="696" w:type="dxa"/>
          </w:tcPr>
          <w:p w14:paraId="694CE875" w14:textId="77777777" w:rsidR="00A82BA3" w:rsidRPr="005114CE" w:rsidRDefault="00A82BA3" w:rsidP="00490804">
            <w:pPr>
              <w:pStyle w:val="Heading4"/>
              <w:outlineLvl w:val="3"/>
            </w:pPr>
            <w:r w:rsidRPr="00490804">
              <w:t>Date</w:t>
            </w:r>
            <w:r w:rsidRPr="005114CE">
              <w:t>:</w:t>
            </w:r>
          </w:p>
        </w:tc>
        <w:tc>
          <w:tcPr>
            <w:tcW w:w="1886" w:type="dxa"/>
            <w:tcBorders>
              <w:bottom w:val="single" w:sz="4" w:space="0" w:color="auto"/>
            </w:tcBorders>
          </w:tcPr>
          <w:p w14:paraId="467EB26F" w14:textId="77777777" w:rsidR="00A82BA3" w:rsidRPr="009C220D" w:rsidRDefault="00A82BA3" w:rsidP="00440CD8">
            <w:pPr>
              <w:pStyle w:val="FieldText"/>
            </w:pPr>
          </w:p>
        </w:tc>
      </w:tr>
      <w:tr w:rsidR="00856C35" w:rsidRPr="005114CE" w14:paraId="4B3717EF" w14:textId="77777777" w:rsidTr="000F204B">
        <w:trPr>
          <w:trHeight w:val="379"/>
        </w:trPr>
        <w:tc>
          <w:tcPr>
            <w:tcW w:w="1105" w:type="dxa"/>
          </w:tcPr>
          <w:p w14:paraId="0867F02A" w14:textId="77777777" w:rsidR="00856C35" w:rsidRPr="00D6155E" w:rsidRDefault="00856C35" w:rsidP="00440CD8"/>
        </w:tc>
        <w:tc>
          <w:tcPr>
            <w:tcW w:w="3006" w:type="dxa"/>
            <w:tcBorders>
              <w:top w:val="single" w:sz="4" w:space="0" w:color="auto"/>
            </w:tcBorders>
          </w:tcPr>
          <w:p w14:paraId="16752538" w14:textId="77777777" w:rsidR="00856C35" w:rsidRPr="00490804" w:rsidRDefault="00856C35" w:rsidP="00490804">
            <w:pPr>
              <w:pStyle w:val="Heading3"/>
              <w:outlineLvl w:val="2"/>
            </w:pPr>
            <w:r w:rsidRPr="00490804">
              <w:t>Last</w:t>
            </w:r>
          </w:p>
        </w:tc>
        <w:tc>
          <w:tcPr>
            <w:tcW w:w="2929" w:type="dxa"/>
            <w:tcBorders>
              <w:top w:val="single" w:sz="4" w:space="0" w:color="auto"/>
            </w:tcBorders>
          </w:tcPr>
          <w:p w14:paraId="2721A465" w14:textId="77777777" w:rsidR="00856C35" w:rsidRPr="00490804" w:rsidRDefault="00856C35" w:rsidP="00490804">
            <w:pPr>
              <w:pStyle w:val="Heading3"/>
              <w:outlineLvl w:val="2"/>
            </w:pPr>
            <w:r w:rsidRPr="00490804">
              <w:t>First</w:t>
            </w:r>
          </w:p>
        </w:tc>
        <w:tc>
          <w:tcPr>
            <w:tcW w:w="683" w:type="dxa"/>
            <w:tcBorders>
              <w:top w:val="single" w:sz="4" w:space="0" w:color="auto"/>
            </w:tcBorders>
          </w:tcPr>
          <w:p w14:paraId="50AC825E" w14:textId="77777777" w:rsidR="00856C35" w:rsidRPr="00490804" w:rsidRDefault="00856C35" w:rsidP="00490804">
            <w:pPr>
              <w:pStyle w:val="Heading3"/>
              <w:outlineLvl w:val="2"/>
            </w:pPr>
            <w:r w:rsidRPr="00490804">
              <w:t>M.I.</w:t>
            </w:r>
          </w:p>
        </w:tc>
        <w:tc>
          <w:tcPr>
            <w:tcW w:w="696" w:type="dxa"/>
          </w:tcPr>
          <w:p w14:paraId="05123B86" w14:textId="77777777" w:rsidR="00856C35" w:rsidRPr="005114CE" w:rsidRDefault="00856C35" w:rsidP="00856C35"/>
        </w:tc>
        <w:tc>
          <w:tcPr>
            <w:tcW w:w="1886" w:type="dxa"/>
            <w:tcBorders>
              <w:top w:val="single" w:sz="4" w:space="0" w:color="auto"/>
            </w:tcBorders>
          </w:tcPr>
          <w:p w14:paraId="27824252" w14:textId="77777777" w:rsidR="00856C35" w:rsidRPr="009C220D" w:rsidRDefault="00856C35" w:rsidP="00856C35"/>
        </w:tc>
      </w:tr>
    </w:tbl>
    <w:p w14:paraId="1B9E04FE"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7F36C22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8323D99" w14:textId="77777777" w:rsidR="00A82BA3" w:rsidRPr="005114CE" w:rsidRDefault="00A82BA3" w:rsidP="00490804">
            <w:r w:rsidRPr="005114CE">
              <w:t>Address:</w:t>
            </w:r>
          </w:p>
        </w:tc>
        <w:tc>
          <w:tcPr>
            <w:tcW w:w="7199" w:type="dxa"/>
            <w:tcBorders>
              <w:bottom w:val="single" w:sz="4" w:space="0" w:color="auto"/>
            </w:tcBorders>
          </w:tcPr>
          <w:p w14:paraId="5A71C855" w14:textId="77777777" w:rsidR="00A82BA3" w:rsidRPr="00FF1313" w:rsidRDefault="00A82BA3" w:rsidP="00440CD8">
            <w:pPr>
              <w:pStyle w:val="FieldText"/>
            </w:pPr>
          </w:p>
        </w:tc>
        <w:tc>
          <w:tcPr>
            <w:tcW w:w="1800" w:type="dxa"/>
            <w:tcBorders>
              <w:bottom w:val="single" w:sz="4" w:space="0" w:color="auto"/>
            </w:tcBorders>
          </w:tcPr>
          <w:p w14:paraId="5A1F5618" w14:textId="77777777" w:rsidR="00A82BA3" w:rsidRPr="00FF1313" w:rsidRDefault="00A82BA3" w:rsidP="00440CD8">
            <w:pPr>
              <w:pStyle w:val="FieldText"/>
            </w:pPr>
          </w:p>
        </w:tc>
      </w:tr>
      <w:tr w:rsidR="00856C35" w:rsidRPr="005114CE" w14:paraId="4252F9EB" w14:textId="77777777" w:rsidTr="00FF1313">
        <w:tc>
          <w:tcPr>
            <w:tcW w:w="1081" w:type="dxa"/>
          </w:tcPr>
          <w:p w14:paraId="72C3B13A" w14:textId="77777777" w:rsidR="00856C35" w:rsidRPr="005114CE" w:rsidRDefault="00856C35" w:rsidP="00440CD8"/>
        </w:tc>
        <w:tc>
          <w:tcPr>
            <w:tcW w:w="7199" w:type="dxa"/>
            <w:tcBorders>
              <w:top w:val="single" w:sz="4" w:space="0" w:color="auto"/>
            </w:tcBorders>
          </w:tcPr>
          <w:p w14:paraId="5872F488"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D1BE5FD" w14:textId="77777777" w:rsidR="00856C35" w:rsidRPr="00490804" w:rsidRDefault="00856C35" w:rsidP="00490804">
            <w:pPr>
              <w:pStyle w:val="Heading3"/>
              <w:outlineLvl w:val="2"/>
            </w:pPr>
            <w:r w:rsidRPr="00490804">
              <w:t>Apartment/Unit #</w:t>
            </w:r>
          </w:p>
        </w:tc>
      </w:tr>
    </w:tbl>
    <w:p w14:paraId="044A9281"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120B9A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BE30215" w14:textId="77777777" w:rsidR="00C76039" w:rsidRPr="005114CE" w:rsidRDefault="00C76039">
            <w:pPr>
              <w:rPr>
                <w:szCs w:val="19"/>
              </w:rPr>
            </w:pPr>
          </w:p>
        </w:tc>
        <w:tc>
          <w:tcPr>
            <w:tcW w:w="5805" w:type="dxa"/>
            <w:tcBorders>
              <w:bottom w:val="single" w:sz="4" w:space="0" w:color="auto"/>
            </w:tcBorders>
          </w:tcPr>
          <w:p w14:paraId="0ED3A158" w14:textId="77777777" w:rsidR="00C76039" w:rsidRPr="009C220D" w:rsidRDefault="00C76039" w:rsidP="00440CD8">
            <w:pPr>
              <w:pStyle w:val="FieldText"/>
            </w:pPr>
          </w:p>
        </w:tc>
        <w:tc>
          <w:tcPr>
            <w:tcW w:w="1394" w:type="dxa"/>
            <w:tcBorders>
              <w:bottom w:val="single" w:sz="4" w:space="0" w:color="auto"/>
            </w:tcBorders>
          </w:tcPr>
          <w:p w14:paraId="67E16BE8" w14:textId="77777777" w:rsidR="00C76039" w:rsidRPr="005114CE" w:rsidRDefault="00C76039" w:rsidP="00440CD8">
            <w:pPr>
              <w:pStyle w:val="FieldText"/>
            </w:pPr>
          </w:p>
        </w:tc>
        <w:tc>
          <w:tcPr>
            <w:tcW w:w="1800" w:type="dxa"/>
            <w:tcBorders>
              <w:bottom w:val="single" w:sz="4" w:space="0" w:color="auto"/>
            </w:tcBorders>
          </w:tcPr>
          <w:p w14:paraId="4DF5934C" w14:textId="77777777" w:rsidR="00C76039" w:rsidRPr="005114CE" w:rsidRDefault="00C76039" w:rsidP="00440CD8">
            <w:pPr>
              <w:pStyle w:val="FieldText"/>
            </w:pPr>
          </w:p>
        </w:tc>
      </w:tr>
      <w:tr w:rsidR="00856C35" w:rsidRPr="005114CE" w14:paraId="438E9DFE" w14:textId="77777777" w:rsidTr="00FF1313">
        <w:trPr>
          <w:trHeight w:val="288"/>
        </w:trPr>
        <w:tc>
          <w:tcPr>
            <w:tcW w:w="1081" w:type="dxa"/>
          </w:tcPr>
          <w:p w14:paraId="3F7F1CDA" w14:textId="77777777" w:rsidR="00856C35" w:rsidRPr="005114CE" w:rsidRDefault="00856C35">
            <w:pPr>
              <w:rPr>
                <w:szCs w:val="19"/>
              </w:rPr>
            </w:pPr>
          </w:p>
        </w:tc>
        <w:tc>
          <w:tcPr>
            <w:tcW w:w="5805" w:type="dxa"/>
            <w:tcBorders>
              <w:top w:val="single" w:sz="4" w:space="0" w:color="auto"/>
            </w:tcBorders>
          </w:tcPr>
          <w:p w14:paraId="0A82A13A"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06FF33A"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71D2EB02" w14:textId="77777777" w:rsidR="00856C35" w:rsidRPr="00490804" w:rsidRDefault="00856C35" w:rsidP="00490804">
            <w:pPr>
              <w:pStyle w:val="Heading3"/>
              <w:outlineLvl w:val="2"/>
            </w:pPr>
            <w:r w:rsidRPr="00490804">
              <w:t>ZIP Code</w:t>
            </w:r>
          </w:p>
        </w:tc>
      </w:tr>
    </w:tbl>
    <w:p w14:paraId="514FF343" w14:textId="77777777" w:rsidR="00856C35" w:rsidRDefault="00856C35"/>
    <w:tbl>
      <w:tblPr>
        <w:tblStyle w:val="PlainTable3"/>
        <w:tblW w:w="5000" w:type="pct"/>
        <w:tblLayout w:type="fixed"/>
        <w:tblLook w:val="0620" w:firstRow="1" w:lastRow="0" w:firstColumn="0" w:lastColumn="0" w:noHBand="1" w:noVBand="1"/>
      </w:tblPr>
      <w:tblGrid>
        <w:gridCol w:w="720"/>
        <w:gridCol w:w="4050"/>
        <w:gridCol w:w="720"/>
        <w:gridCol w:w="4590"/>
      </w:tblGrid>
      <w:tr w:rsidR="00841645" w:rsidRPr="005114CE" w14:paraId="09DDF4FE" w14:textId="77777777" w:rsidTr="007F0030">
        <w:trPr>
          <w:cnfStyle w:val="100000000000" w:firstRow="1" w:lastRow="0" w:firstColumn="0" w:lastColumn="0" w:oddVBand="0" w:evenVBand="0" w:oddHBand="0" w:evenHBand="0" w:firstRowFirstColumn="0" w:firstRowLastColumn="0" w:lastRowFirstColumn="0" w:lastRowLastColumn="0"/>
          <w:trHeight w:val="288"/>
        </w:trPr>
        <w:tc>
          <w:tcPr>
            <w:tcW w:w="720" w:type="dxa"/>
          </w:tcPr>
          <w:p w14:paraId="033430F4" w14:textId="77777777" w:rsidR="00841645" w:rsidRPr="005114CE" w:rsidRDefault="00841645" w:rsidP="00490804">
            <w:r w:rsidRPr="005114CE">
              <w:t>Phone:</w:t>
            </w:r>
          </w:p>
        </w:tc>
        <w:tc>
          <w:tcPr>
            <w:tcW w:w="4050" w:type="dxa"/>
            <w:tcBorders>
              <w:bottom w:val="single" w:sz="4" w:space="0" w:color="auto"/>
            </w:tcBorders>
          </w:tcPr>
          <w:p w14:paraId="0446AB6E" w14:textId="77777777" w:rsidR="00841645" w:rsidRPr="009C220D" w:rsidRDefault="00841645" w:rsidP="00856C35">
            <w:pPr>
              <w:pStyle w:val="FieldText"/>
            </w:pPr>
          </w:p>
        </w:tc>
        <w:tc>
          <w:tcPr>
            <w:tcW w:w="720" w:type="dxa"/>
          </w:tcPr>
          <w:p w14:paraId="262B4394" w14:textId="131FC74D" w:rsidR="00841645" w:rsidRPr="005114CE" w:rsidRDefault="00C92A3C" w:rsidP="007F0030">
            <w:pPr>
              <w:pStyle w:val="Heading4"/>
              <w:jc w:val="center"/>
              <w:outlineLvl w:val="3"/>
            </w:pPr>
            <w:r>
              <w:t>E</w:t>
            </w:r>
            <w:r w:rsidR="003A41A1">
              <w:t>mail</w:t>
            </w:r>
            <w:r w:rsidR="007F0030">
              <w:t>:</w:t>
            </w:r>
          </w:p>
        </w:tc>
        <w:tc>
          <w:tcPr>
            <w:tcW w:w="4590" w:type="dxa"/>
            <w:tcBorders>
              <w:bottom w:val="single" w:sz="4" w:space="0" w:color="auto"/>
            </w:tcBorders>
          </w:tcPr>
          <w:p w14:paraId="64CC3A1A" w14:textId="05CC72D9" w:rsidR="00841645" w:rsidRPr="009C220D" w:rsidRDefault="007F0030" w:rsidP="00440CD8">
            <w:pPr>
              <w:pStyle w:val="FieldText"/>
            </w:pPr>
            <w:r>
              <w:t xml:space="preserve"> </w:t>
            </w:r>
          </w:p>
        </w:tc>
      </w:tr>
    </w:tbl>
    <w:p w14:paraId="230C6188" w14:textId="77777777" w:rsidR="00856C35" w:rsidRDefault="00856C35"/>
    <w:tbl>
      <w:tblPr>
        <w:tblStyle w:val="PlainTable3"/>
        <w:tblW w:w="2902" w:type="pct"/>
        <w:tblLayout w:type="fixed"/>
        <w:tblLook w:val="0620" w:firstRow="1" w:lastRow="0" w:firstColumn="0" w:lastColumn="0" w:noHBand="1" w:noVBand="1"/>
      </w:tblPr>
      <w:tblGrid>
        <w:gridCol w:w="1800"/>
        <w:gridCol w:w="4050"/>
      </w:tblGrid>
      <w:tr w:rsidR="00AD642D" w:rsidRPr="005114CE" w14:paraId="57E6BF68" w14:textId="77777777" w:rsidTr="00AD642D">
        <w:trPr>
          <w:cnfStyle w:val="100000000000" w:firstRow="1" w:lastRow="0" w:firstColumn="0" w:lastColumn="0" w:oddVBand="0" w:evenVBand="0" w:oddHBand="0" w:evenHBand="0" w:firstRowFirstColumn="0" w:firstRowLastColumn="0" w:lastRowFirstColumn="0" w:lastRowLastColumn="0"/>
          <w:trHeight w:val="431"/>
        </w:trPr>
        <w:tc>
          <w:tcPr>
            <w:tcW w:w="1800" w:type="dxa"/>
          </w:tcPr>
          <w:p w14:paraId="27FB4186" w14:textId="77777777" w:rsidR="00AD642D" w:rsidRPr="005114CE" w:rsidRDefault="00AD642D" w:rsidP="00AD642D">
            <w:pPr>
              <w:pStyle w:val="Heading4"/>
              <w:jc w:val="left"/>
              <w:outlineLvl w:val="3"/>
            </w:pPr>
            <w:r w:rsidRPr="005114CE">
              <w:t>Social Security No.:</w:t>
            </w:r>
          </w:p>
        </w:tc>
        <w:tc>
          <w:tcPr>
            <w:tcW w:w="4050" w:type="dxa"/>
            <w:tcBorders>
              <w:bottom w:val="single" w:sz="4" w:space="0" w:color="auto"/>
            </w:tcBorders>
          </w:tcPr>
          <w:p w14:paraId="6D0D6ED2" w14:textId="52BD8E71" w:rsidR="00AD642D" w:rsidRPr="000F204B" w:rsidRDefault="00AD642D" w:rsidP="00440CD8">
            <w:pPr>
              <w:pStyle w:val="FieldText"/>
              <w:rPr>
                <w:b w:val="0"/>
                <w:bCs w:val="0"/>
              </w:rPr>
            </w:pPr>
          </w:p>
        </w:tc>
      </w:tr>
    </w:tbl>
    <w:p w14:paraId="4A49ECD8" w14:textId="77777777" w:rsidR="00856C35" w:rsidRDefault="00856C35"/>
    <w:tbl>
      <w:tblPr>
        <w:tblStyle w:val="PlainTable3"/>
        <w:tblW w:w="5113" w:type="pct"/>
        <w:tblLayout w:type="fixed"/>
        <w:tblLook w:val="0620" w:firstRow="1" w:lastRow="0" w:firstColumn="0" w:lastColumn="0" w:noHBand="1" w:noVBand="1"/>
      </w:tblPr>
      <w:tblGrid>
        <w:gridCol w:w="2700"/>
        <w:gridCol w:w="7608"/>
      </w:tblGrid>
      <w:tr w:rsidR="00346A83" w:rsidRPr="005114CE" w14:paraId="1B14F301" w14:textId="77777777" w:rsidTr="007F0030">
        <w:trPr>
          <w:cnfStyle w:val="100000000000" w:firstRow="1" w:lastRow="0" w:firstColumn="0" w:lastColumn="0" w:oddVBand="0" w:evenVBand="0" w:oddHBand="0" w:evenHBand="0" w:firstRowFirstColumn="0" w:firstRowLastColumn="0" w:lastRowFirstColumn="0" w:lastRowLastColumn="0"/>
          <w:trHeight w:val="432"/>
        </w:trPr>
        <w:tc>
          <w:tcPr>
            <w:tcW w:w="2700" w:type="dxa"/>
          </w:tcPr>
          <w:p w14:paraId="71808D17" w14:textId="3B2A42B5" w:rsidR="00346A83" w:rsidRPr="005114CE" w:rsidRDefault="00346A83" w:rsidP="00490804">
            <w:r>
              <w:t>How Did You Learn About Us?</w:t>
            </w:r>
          </w:p>
        </w:tc>
        <w:tc>
          <w:tcPr>
            <w:tcW w:w="7608" w:type="dxa"/>
            <w:tcBorders>
              <w:bottom w:val="single" w:sz="4" w:space="0" w:color="auto"/>
            </w:tcBorders>
          </w:tcPr>
          <w:p w14:paraId="6BB1B260" w14:textId="77777777" w:rsidR="00346A83" w:rsidRPr="009C220D" w:rsidRDefault="00346A83" w:rsidP="00083002">
            <w:pPr>
              <w:pStyle w:val="FieldText"/>
            </w:pPr>
          </w:p>
        </w:tc>
      </w:tr>
    </w:tbl>
    <w:p w14:paraId="21EA9216" w14:textId="77777777" w:rsidR="00346A83" w:rsidRDefault="00346A83"/>
    <w:tbl>
      <w:tblPr>
        <w:tblStyle w:val="PlainTable3"/>
        <w:tblW w:w="5000" w:type="pct"/>
        <w:tblLayout w:type="fixed"/>
        <w:tblLook w:val="0620" w:firstRow="1" w:lastRow="0" w:firstColumn="0" w:lastColumn="0" w:noHBand="1" w:noVBand="1"/>
      </w:tblPr>
      <w:tblGrid>
        <w:gridCol w:w="1800"/>
        <w:gridCol w:w="3870"/>
        <w:gridCol w:w="1530"/>
        <w:gridCol w:w="2880"/>
      </w:tblGrid>
      <w:tr w:rsidR="001E5842" w:rsidRPr="005114CE" w14:paraId="058D37AE" w14:textId="77777777" w:rsidTr="003E1A45">
        <w:trPr>
          <w:cnfStyle w:val="100000000000" w:firstRow="1" w:lastRow="0" w:firstColumn="0" w:lastColumn="0" w:oddVBand="0" w:evenVBand="0" w:oddHBand="0" w:evenHBand="0" w:firstRowFirstColumn="0" w:firstRowLastColumn="0" w:lastRowFirstColumn="0" w:lastRowLastColumn="0"/>
          <w:trHeight w:val="369"/>
        </w:trPr>
        <w:tc>
          <w:tcPr>
            <w:tcW w:w="1800" w:type="dxa"/>
          </w:tcPr>
          <w:p w14:paraId="1110022C" w14:textId="77777777" w:rsidR="001E5842" w:rsidRPr="005114CE" w:rsidRDefault="001E5842" w:rsidP="00490804">
            <w:r w:rsidRPr="005114CE">
              <w:t>Position Applied for:</w:t>
            </w:r>
          </w:p>
        </w:tc>
        <w:tc>
          <w:tcPr>
            <w:tcW w:w="3870" w:type="dxa"/>
            <w:tcBorders>
              <w:bottom w:val="single" w:sz="4" w:space="0" w:color="auto"/>
            </w:tcBorders>
          </w:tcPr>
          <w:p w14:paraId="19EA10D3" w14:textId="77777777" w:rsidR="001E5842" w:rsidRPr="009C220D" w:rsidRDefault="001E5842" w:rsidP="00083002">
            <w:pPr>
              <w:pStyle w:val="FieldText"/>
              <w:rPr>
                <w:bCs w:val="0"/>
              </w:rPr>
            </w:pPr>
          </w:p>
        </w:tc>
        <w:tc>
          <w:tcPr>
            <w:tcW w:w="1530" w:type="dxa"/>
            <w:tcBorders>
              <w:bottom w:val="none" w:sz="0" w:space="0" w:color="auto"/>
            </w:tcBorders>
          </w:tcPr>
          <w:p w14:paraId="4394329D" w14:textId="452D94E3" w:rsidR="001E5842" w:rsidRPr="001E5842" w:rsidRDefault="001E5842" w:rsidP="007F0030">
            <w:pPr>
              <w:pStyle w:val="FieldText"/>
              <w:jc w:val="center"/>
              <w:rPr>
                <w:b w:val="0"/>
              </w:rPr>
            </w:pPr>
            <w:r w:rsidRPr="001E5842">
              <w:rPr>
                <w:b w:val="0"/>
              </w:rPr>
              <w:t>Shift Applied for:</w:t>
            </w:r>
          </w:p>
        </w:tc>
        <w:tc>
          <w:tcPr>
            <w:tcW w:w="2880" w:type="dxa"/>
            <w:tcBorders>
              <w:bottom w:val="single" w:sz="4" w:space="0" w:color="auto"/>
            </w:tcBorders>
          </w:tcPr>
          <w:p w14:paraId="2E301472" w14:textId="46ADF057" w:rsidR="001E5842" w:rsidRPr="009C220D" w:rsidRDefault="001E5842" w:rsidP="00083002">
            <w:pPr>
              <w:pStyle w:val="FieldText"/>
            </w:pPr>
          </w:p>
        </w:tc>
      </w:tr>
    </w:tbl>
    <w:p w14:paraId="2264C774" w14:textId="77777777" w:rsidR="001E5842" w:rsidRDefault="001E5842"/>
    <w:tbl>
      <w:tblPr>
        <w:tblStyle w:val="PlainTable3"/>
        <w:tblW w:w="2321" w:type="pct"/>
        <w:tblLayout w:type="fixed"/>
        <w:tblLook w:val="0620" w:firstRow="1" w:lastRow="0" w:firstColumn="0" w:lastColumn="0" w:noHBand="1" w:noVBand="1"/>
      </w:tblPr>
      <w:tblGrid>
        <w:gridCol w:w="1800"/>
        <w:gridCol w:w="2879"/>
      </w:tblGrid>
      <w:tr w:rsidR="001E5842" w:rsidRPr="005114CE" w14:paraId="0D44C5CB" w14:textId="77777777" w:rsidTr="007F0030">
        <w:trPr>
          <w:cnfStyle w:val="100000000000" w:firstRow="1" w:lastRow="0" w:firstColumn="0" w:lastColumn="0" w:oddVBand="0" w:evenVBand="0" w:oddHBand="0" w:evenHBand="0" w:firstRowFirstColumn="0" w:firstRowLastColumn="0" w:lastRowFirstColumn="0" w:lastRowLastColumn="0"/>
          <w:trHeight w:val="405"/>
        </w:trPr>
        <w:tc>
          <w:tcPr>
            <w:tcW w:w="1800" w:type="dxa"/>
          </w:tcPr>
          <w:p w14:paraId="643B751E" w14:textId="046EAEF7" w:rsidR="001E5842" w:rsidRPr="001E5842" w:rsidRDefault="001E5842" w:rsidP="00083002">
            <w:pPr>
              <w:pStyle w:val="FieldText"/>
              <w:rPr>
                <w:b w:val="0"/>
              </w:rPr>
            </w:pPr>
            <w:r w:rsidRPr="001E5842">
              <w:rPr>
                <w:b w:val="0"/>
              </w:rPr>
              <w:t xml:space="preserve">Available Start Date: </w:t>
            </w:r>
          </w:p>
        </w:tc>
        <w:tc>
          <w:tcPr>
            <w:tcW w:w="2880" w:type="dxa"/>
            <w:tcBorders>
              <w:bottom w:val="single" w:sz="4" w:space="0" w:color="auto"/>
            </w:tcBorders>
          </w:tcPr>
          <w:p w14:paraId="4D6DEDB3" w14:textId="1C46D3E3" w:rsidR="001E5842" w:rsidRPr="009C220D" w:rsidRDefault="001E5842" w:rsidP="00083002">
            <w:pPr>
              <w:pStyle w:val="FieldText"/>
            </w:pPr>
          </w:p>
        </w:tc>
      </w:tr>
    </w:tbl>
    <w:p w14:paraId="159DAEA8"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2116B334"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D422F75"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4F237FD5" w14:textId="77777777" w:rsidR="009C220D" w:rsidRPr="00D6155E" w:rsidRDefault="009C220D" w:rsidP="00490804">
            <w:pPr>
              <w:pStyle w:val="Checkbox"/>
            </w:pPr>
            <w:r w:rsidRPr="00D6155E">
              <w:t>YES</w:t>
            </w:r>
          </w:p>
          <w:p w14:paraId="1FEBF08A"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17FE9">
              <w:fldChar w:fldCharType="separate"/>
            </w:r>
            <w:r w:rsidRPr="005114CE">
              <w:fldChar w:fldCharType="end"/>
            </w:r>
            <w:bookmarkEnd w:id="0"/>
          </w:p>
        </w:tc>
        <w:tc>
          <w:tcPr>
            <w:tcW w:w="509" w:type="dxa"/>
          </w:tcPr>
          <w:p w14:paraId="39778FA9" w14:textId="77777777" w:rsidR="009C220D" w:rsidRPr="009C220D" w:rsidRDefault="009C220D" w:rsidP="00490804">
            <w:pPr>
              <w:pStyle w:val="Checkbox"/>
            </w:pPr>
            <w:r>
              <w:t>NO</w:t>
            </w:r>
          </w:p>
          <w:p w14:paraId="3ACF22B5"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17FE9">
              <w:fldChar w:fldCharType="separate"/>
            </w:r>
            <w:r w:rsidRPr="00D6155E">
              <w:fldChar w:fldCharType="end"/>
            </w:r>
            <w:bookmarkEnd w:id="1"/>
          </w:p>
        </w:tc>
        <w:tc>
          <w:tcPr>
            <w:tcW w:w="4031" w:type="dxa"/>
          </w:tcPr>
          <w:p w14:paraId="37734B34" w14:textId="77777777" w:rsidR="009C220D" w:rsidRPr="005114CE" w:rsidRDefault="009C220D" w:rsidP="00113D71">
            <w:pPr>
              <w:pStyle w:val="Heading4"/>
              <w:jc w:val="center"/>
              <w:outlineLvl w:val="3"/>
            </w:pPr>
            <w:r w:rsidRPr="005114CE">
              <w:t>If no, are you authorized to work in the U.S.?</w:t>
            </w:r>
          </w:p>
        </w:tc>
        <w:tc>
          <w:tcPr>
            <w:tcW w:w="517" w:type="dxa"/>
          </w:tcPr>
          <w:p w14:paraId="5D18CE60" w14:textId="77777777" w:rsidR="009C220D" w:rsidRPr="009C220D" w:rsidRDefault="009C220D" w:rsidP="00490804">
            <w:pPr>
              <w:pStyle w:val="Checkbox"/>
            </w:pPr>
            <w:r>
              <w:t>YES</w:t>
            </w:r>
          </w:p>
          <w:p w14:paraId="1BB21377"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17FE9">
              <w:fldChar w:fldCharType="separate"/>
            </w:r>
            <w:r w:rsidRPr="005114CE">
              <w:fldChar w:fldCharType="end"/>
            </w:r>
          </w:p>
        </w:tc>
        <w:tc>
          <w:tcPr>
            <w:tcW w:w="666" w:type="dxa"/>
          </w:tcPr>
          <w:p w14:paraId="19A186DD" w14:textId="77777777" w:rsidR="009C220D" w:rsidRPr="009C220D" w:rsidRDefault="009C220D" w:rsidP="00490804">
            <w:pPr>
              <w:pStyle w:val="Checkbox"/>
            </w:pPr>
            <w:r>
              <w:t>NO</w:t>
            </w:r>
          </w:p>
          <w:p w14:paraId="64BF7C7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17FE9">
              <w:fldChar w:fldCharType="separate"/>
            </w:r>
            <w:r w:rsidRPr="005114CE">
              <w:fldChar w:fldCharType="end"/>
            </w:r>
          </w:p>
        </w:tc>
      </w:tr>
    </w:tbl>
    <w:p w14:paraId="7EE5A0C9"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06AE0D29"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4A56497D" w14:textId="77777777" w:rsidR="009C220D" w:rsidRPr="005114CE" w:rsidRDefault="009C220D" w:rsidP="00490804">
            <w:r w:rsidRPr="005114CE">
              <w:t>Have you ever worked for this company?</w:t>
            </w:r>
          </w:p>
        </w:tc>
        <w:tc>
          <w:tcPr>
            <w:tcW w:w="665" w:type="dxa"/>
          </w:tcPr>
          <w:p w14:paraId="6B4E0DA9" w14:textId="77777777" w:rsidR="009C220D" w:rsidRPr="009C220D" w:rsidRDefault="009C220D" w:rsidP="00490804">
            <w:pPr>
              <w:pStyle w:val="Checkbox"/>
            </w:pPr>
            <w:r>
              <w:t>YES</w:t>
            </w:r>
          </w:p>
          <w:p w14:paraId="2C6EF0A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17FE9">
              <w:fldChar w:fldCharType="separate"/>
            </w:r>
            <w:r w:rsidRPr="005114CE">
              <w:fldChar w:fldCharType="end"/>
            </w:r>
          </w:p>
        </w:tc>
        <w:tc>
          <w:tcPr>
            <w:tcW w:w="509" w:type="dxa"/>
          </w:tcPr>
          <w:p w14:paraId="3712EBA5" w14:textId="77777777" w:rsidR="009C220D" w:rsidRPr="009C220D" w:rsidRDefault="009C220D" w:rsidP="00490804">
            <w:pPr>
              <w:pStyle w:val="Checkbox"/>
            </w:pPr>
            <w:r>
              <w:t>NO</w:t>
            </w:r>
          </w:p>
          <w:p w14:paraId="6BE6DC8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17FE9">
              <w:fldChar w:fldCharType="separate"/>
            </w:r>
            <w:r w:rsidRPr="005114CE">
              <w:fldChar w:fldCharType="end"/>
            </w:r>
          </w:p>
        </w:tc>
        <w:tc>
          <w:tcPr>
            <w:tcW w:w="1359" w:type="dxa"/>
          </w:tcPr>
          <w:p w14:paraId="12A6FABE" w14:textId="77777777" w:rsidR="009C220D" w:rsidRPr="005114CE" w:rsidRDefault="009C220D" w:rsidP="00113D71">
            <w:pPr>
              <w:pStyle w:val="Heading4"/>
              <w:jc w:val="center"/>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2AEDFA74" w14:textId="77777777" w:rsidR="009C220D" w:rsidRPr="009C220D" w:rsidRDefault="009C220D" w:rsidP="00617C65">
            <w:pPr>
              <w:pStyle w:val="FieldText"/>
            </w:pPr>
          </w:p>
        </w:tc>
      </w:tr>
    </w:tbl>
    <w:p w14:paraId="5E3B8947" w14:textId="77777777" w:rsidR="00C92A3C" w:rsidRDefault="00C92A3C"/>
    <w:tbl>
      <w:tblPr>
        <w:tblStyle w:val="PlainTable3"/>
        <w:tblW w:w="5000" w:type="pct"/>
        <w:tblLayout w:type="fixed"/>
        <w:tblLook w:val="0620" w:firstRow="1" w:lastRow="0" w:firstColumn="0" w:lastColumn="0" w:noHBand="1" w:noVBand="1"/>
      </w:tblPr>
      <w:tblGrid>
        <w:gridCol w:w="3692"/>
        <w:gridCol w:w="628"/>
        <w:gridCol w:w="540"/>
        <w:gridCol w:w="4050"/>
        <w:gridCol w:w="540"/>
        <w:gridCol w:w="630"/>
      </w:tblGrid>
      <w:tr w:rsidR="008A7663" w:rsidRPr="005114CE" w14:paraId="4B2EA30C" w14:textId="77777777" w:rsidTr="007F0030">
        <w:trPr>
          <w:cnfStyle w:val="100000000000" w:firstRow="1" w:lastRow="0" w:firstColumn="0" w:lastColumn="0" w:oddVBand="0" w:evenVBand="0" w:oddHBand="0" w:evenHBand="0" w:firstRowFirstColumn="0" w:firstRowLastColumn="0" w:lastRowFirstColumn="0" w:lastRowLastColumn="0"/>
          <w:trHeight w:val="306"/>
        </w:trPr>
        <w:tc>
          <w:tcPr>
            <w:tcW w:w="3692" w:type="dxa"/>
          </w:tcPr>
          <w:p w14:paraId="4E4EE226" w14:textId="7B59514B" w:rsidR="008A7663" w:rsidRPr="005114CE" w:rsidRDefault="008A7663" w:rsidP="00490804">
            <w:r>
              <w:t xml:space="preserve">Are you currently employed? </w:t>
            </w:r>
          </w:p>
        </w:tc>
        <w:tc>
          <w:tcPr>
            <w:tcW w:w="628" w:type="dxa"/>
          </w:tcPr>
          <w:p w14:paraId="62AB1569" w14:textId="77777777" w:rsidR="008A7663" w:rsidRPr="009C220D" w:rsidRDefault="008A7663" w:rsidP="008A7663">
            <w:pPr>
              <w:pStyle w:val="Checkbox"/>
            </w:pPr>
            <w:r>
              <w:t>YES</w:t>
            </w:r>
          </w:p>
          <w:p w14:paraId="4346A0EC" w14:textId="5861569A" w:rsidR="008A7663" w:rsidRDefault="008A7663" w:rsidP="008A766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7FE9">
              <w:fldChar w:fldCharType="separate"/>
            </w:r>
            <w:r w:rsidRPr="005114CE">
              <w:fldChar w:fldCharType="end"/>
            </w:r>
          </w:p>
        </w:tc>
        <w:tc>
          <w:tcPr>
            <w:tcW w:w="540" w:type="dxa"/>
          </w:tcPr>
          <w:p w14:paraId="4F749C26" w14:textId="77777777" w:rsidR="008A7663" w:rsidRPr="009C220D" w:rsidRDefault="008A7663" w:rsidP="008A7663">
            <w:pPr>
              <w:pStyle w:val="Checkbox"/>
            </w:pPr>
            <w:r>
              <w:t>NO</w:t>
            </w:r>
          </w:p>
          <w:p w14:paraId="079864C4" w14:textId="479736D2" w:rsidR="008A7663" w:rsidRDefault="008A7663" w:rsidP="008A766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17FE9">
              <w:fldChar w:fldCharType="separate"/>
            </w:r>
            <w:r w:rsidRPr="005114CE">
              <w:fldChar w:fldCharType="end"/>
            </w:r>
          </w:p>
        </w:tc>
        <w:tc>
          <w:tcPr>
            <w:tcW w:w="4050" w:type="dxa"/>
          </w:tcPr>
          <w:p w14:paraId="10405EFA" w14:textId="4F98F50B" w:rsidR="008A7663" w:rsidRPr="005114CE" w:rsidRDefault="008A7663" w:rsidP="00682C69">
            <w:pPr>
              <w:rPr>
                <w:bCs w:val="0"/>
              </w:rPr>
            </w:pPr>
            <w:r>
              <w:t xml:space="preserve"> If yes, may we contact your</w:t>
            </w:r>
            <w:r w:rsidR="001E5842">
              <w:t xml:space="preserve"> current</w:t>
            </w:r>
            <w:r>
              <w:t xml:space="preserve"> employer? </w:t>
            </w:r>
          </w:p>
        </w:tc>
        <w:tc>
          <w:tcPr>
            <w:tcW w:w="540" w:type="dxa"/>
          </w:tcPr>
          <w:p w14:paraId="2877AAE4" w14:textId="77777777" w:rsidR="001E5842" w:rsidRPr="009C220D" w:rsidRDefault="001E5842" w:rsidP="001E5842">
            <w:pPr>
              <w:pStyle w:val="Checkbox"/>
            </w:pPr>
            <w:r>
              <w:t>YES</w:t>
            </w:r>
          </w:p>
          <w:p w14:paraId="10886415" w14:textId="11E3C254" w:rsidR="008A7663" w:rsidRPr="005114CE" w:rsidRDefault="001E5842" w:rsidP="001E5842">
            <w:pPr>
              <w:jc w:val="center"/>
              <w:rPr>
                <w:bCs w:val="0"/>
              </w:rPr>
            </w:pPr>
            <w:r w:rsidRPr="005114CE">
              <w:fldChar w:fldCharType="begin">
                <w:ffData>
                  <w:name w:val="Check3"/>
                  <w:enabled/>
                  <w:calcOnExit w:val="0"/>
                  <w:checkBox>
                    <w:sizeAuto/>
                    <w:default w:val="0"/>
                  </w:checkBox>
                </w:ffData>
              </w:fldChar>
            </w:r>
            <w:r w:rsidRPr="005114CE">
              <w:instrText xml:space="preserve"> FORMCHECKBOX </w:instrText>
            </w:r>
            <w:r w:rsidR="00017FE9">
              <w:fldChar w:fldCharType="separate"/>
            </w:r>
            <w:r w:rsidRPr="005114CE">
              <w:fldChar w:fldCharType="end"/>
            </w:r>
          </w:p>
        </w:tc>
        <w:tc>
          <w:tcPr>
            <w:tcW w:w="630" w:type="dxa"/>
          </w:tcPr>
          <w:p w14:paraId="0B4E4C6A" w14:textId="77777777" w:rsidR="008A7663" w:rsidRPr="009C220D" w:rsidRDefault="008A7663" w:rsidP="008A7663">
            <w:pPr>
              <w:pStyle w:val="Checkbox"/>
            </w:pPr>
            <w:r>
              <w:t>NO</w:t>
            </w:r>
          </w:p>
          <w:p w14:paraId="7C5E5D4F" w14:textId="55D62E89" w:rsidR="008A7663" w:rsidRPr="005114CE" w:rsidRDefault="008A7663" w:rsidP="001E5842">
            <w:pPr>
              <w:jc w:val="center"/>
            </w:pPr>
            <w:r w:rsidRPr="005114CE">
              <w:fldChar w:fldCharType="begin">
                <w:ffData>
                  <w:name w:val="Check4"/>
                  <w:enabled/>
                  <w:calcOnExit w:val="0"/>
                  <w:checkBox>
                    <w:sizeAuto/>
                    <w:default w:val="0"/>
                  </w:checkBox>
                </w:ffData>
              </w:fldChar>
            </w:r>
            <w:r w:rsidRPr="005114CE">
              <w:instrText xml:space="preserve"> FORMCHECKBOX </w:instrText>
            </w:r>
            <w:r w:rsidR="00017FE9">
              <w:fldChar w:fldCharType="separate"/>
            </w:r>
            <w:r w:rsidRPr="005114CE">
              <w:fldChar w:fldCharType="end"/>
            </w:r>
          </w:p>
        </w:tc>
      </w:tr>
    </w:tbl>
    <w:p w14:paraId="675389CD" w14:textId="77777777" w:rsidR="00113D71" w:rsidRDefault="00113D71"/>
    <w:tbl>
      <w:tblPr>
        <w:tblStyle w:val="PlainTable3"/>
        <w:tblW w:w="5000" w:type="pct"/>
        <w:tblLayout w:type="fixed"/>
        <w:tblLook w:val="0620" w:firstRow="1" w:lastRow="0" w:firstColumn="0" w:lastColumn="0" w:noHBand="1" w:noVBand="1"/>
      </w:tblPr>
      <w:tblGrid>
        <w:gridCol w:w="3690"/>
        <w:gridCol w:w="450"/>
        <w:gridCol w:w="450"/>
        <w:gridCol w:w="4320"/>
        <w:gridCol w:w="540"/>
        <w:gridCol w:w="630"/>
      </w:tblGrid>
      <w:tr w:rsidR="00113D71" w:rsidRPr="005114CE" w14:paraId="3E94A38F" w14:textId="77777777" w:rsidTr="00113D71">
        <w:trPr>
          <w:cnfStyle w:val="100000000000" w:firstRow="1" w:lastRow="0" w:firstColumn="0" w:lastColumn="0" w:oddVBand="0" w:evenVBand="0" w:oddHBand="0" w:evenHBand="0" w:firstRowFirstColumn="0" w:firstRowLastColumn="0" w:lastRowFirstColumn="0" w:lastRowLastColumn="0"/>
          <w:trHeight w:val="432"/>
        </w:trPr>
        <w:tc>
          <w:tcPr>
            <w:tcW w:w="3690" w:type="dxa"/>
          </w:tcPr>
          <w:p w14:paraId="565ED8B7" w14:textId="23E0A283" w:rsidR="00113D71" w:rsidRDefault="00113D71" w:rsidP="00490804">
            <w:r>
              <w:t>Do you have a car/driver’s license?</w:t>
            </w:r>
          </w:p>
        </w:tc>
        <w:tc>
          <w:tcPr>
            <w:tcW w:w="450" w:type="dxa"/>
          </w:tcPr>
          <w:p w14:paraId="52D56F6E" w14:textId="77777777" w:rsidR="00113D71" w:rsidRPr="009C220D" w:rsidRDefault="00113D71" w:rsidP="00113D71">
            <w:pPr>
              <w:pStyle w:val="Checkbox"/>
            </w:pPr>
            <w:r>
              <w:t>YES</w:t>
            </w:r>
          </w:p>
          <w:p w14:paraId="0FACD361" w14:textId="6120ACB2" w:rsidR="00113D71" w:rsidRDefault="00113D71" w:rsidP="00113D7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7FE9">
              <w:fldChar w:fldCharType="separate"/>
            </w:r>
            <w:r w:rsidRPr="005114CE">
              <w:fldChar w:fldCharType="end"/>
            </w:r>
          </w:p>
        </w:tc>
        <w:tc>
          <w:tcPr>
            <w:tcW w:w="450" w:type="dxa"/>
          </w:tcPr>
          <w:p w14:paraId="072592D7" w14:textId="77777777" w:rsidR="00113D71" w:rsidRPr="009C220D" w:rsidRDefault="00113D71" w:rsidP="00113D71">
            <w:pPr>
              <w:pStyle w:val="Checkbox"/>
            </w:pPr>
            <w:r>
              <w:t>NO</w:t>
            </w:r>
          </w:p>
          <w:p w14:paraId="7435DD1E" w14:textId="477F017F" w:rsidR="00113D71" w:rsidRDefault="00113D71" w:rsidP="00113D7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17FE9">
              <w:fldChar w:fldCharType="separate"/>
            </w:r>
            <w:r w:rsidRPr="005114CE">
              <w:fldChar w:fldCharType="end"/>
            </w:r>
          </w:p>
        </w:tc>
        <w:tc>
          <w:tcPr>
            <w:tcW w:w="4320" w:type="dxa"/>
          </w:tcPr>
          <w:p w14:paraId="5170C088" w14:textId="29BAF638" w:rsidR="00113D71" w:rsidRDefault="00113D71" w:rsidP="00113D71">
            <w:pPr>
              <w:jc w:val="center"/>
            </w:pPr>
            <w:r>
              <w:t>If no, do you have a form of reliable transportation?</w:t>
            </w:r>
          </w:p>
        </w:tc>
        <w:tc>
          <w:tcPr>
            <w:tcW w:w="540" w:type="dxa"/>
          </w:tcPr>
          <w:p w14:paraId="3D8E0B6C" w14:textId="77777777" w:rsidR="00113D71" w:rsidRPr="009C220D" w:rsidRDefault="00113D71" w:rsidP="00113D71">
            <w:pPr>
              <w:pStyle w:val="Checkbox"/>
            </w:pPr>
            <w:r>
              <w:t>YES</w:t>
            </w:r>
          </w:p>
          <w:p w14:paraId="6D970C54" w14:textId="0D58F126" w:rsidR="00113D71" w:rsidRDefault="00113D71" w:rsidP="00113D7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17FE9">
              <w:fldChar w:fldCharType="separate"/>
            </w:r>
            <w:r w:rsidRPr="005114CE">
              <w:fldChar w:fldCharType="end"/>
            </w:r>
          </w:p>
        </w:tc>
        <w:tc>
          <w:tcPr>
            <w:tcW w:w="630" w:type="dxa"/>
          </w:tcPr>
          <w:p w14:paraId="6E69323C" w14:textId="77777777" w:rsidR="00113D71" w:rsidRPr="009C220D" w:rsidRDefault="00113D71" w:rsidP="00113D71">
            <w:pPr>
              <w:pStyle w:val="Checkbox"/>
            </w:pPr>
            <w:r>
              <w:t>NO</w:t>
            </w:r>
          </w:p>
          <w:p w14:paraId="56C0D412" w14:textId="54B9247A" w:rsidR="00113D71" w:rsidRDefault="00113D71" w:rsidP="00113D7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17FE9">
              <w:fldChar w:fldCharType="separate"/>
            </w:r>
            <w:r w:rsidRPr="005114CE">
              <w:fldChar w:fldCharType="end"/>
            </w:r>
          </w:p>
        </w:tc>
      </w:tr>
    </w:tbl>
    <w:p w14:paraId="75CA70FC" w14:textId="77777777" w:rsidR="008A7663" w:rsidRDefault="008A7663"/>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3298373F"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D0E4927" w14:textId="77777777" w:rsidR="009C220D" w:rsidRPr="005114CE" w:rsidRDefault="009C220D" w:rsidP="00490804">
            <w:r w:rsidRPr="005114CE">
              <w:t>Have you ever been convicted of a felony?</w:t>
            </w:r>
          </w:p>
        </w:tc>
        <w:tc>
          <w:tcPr>
            <w:tcW w:w="665" w:type="dxa"/>
          </w:tcPr>
          <w:p w14:paraId="18192746" w14:textId="77777777" w:rsidR="009C220D" w:rsidRPr="009C220D" w:rsidRDefault="009C220D" w:rsidP="00490804">
            <w:pPr>
              <w:pStyle w:val="Checkbox"/>
            </w:pPr>
            <w:r>
              <w:t>YES</w:t>
            </w:r>
          </w:p>
          <w:p w14:paraId="1804748F"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17FE9">
              <w:fldChar w:fldCharType="separate"/>
            </w:r>
            <w:r w:rsidRPr="005114CE">
              <w:fldChar w:fldCharType="end"/>
            </w:r>
          </w:p>
        </w:tc>
        <w:tc>
          <w:tcPr>
            <w:tcW w:w="509" w:type="dxa"/>
          </w:tcPr>
          <w:p w14:paraId="7DF85A67" w14:textId="77777777" w:rsidR="009C220D" w:rsidRPr="009C220D" w:rsidRDefault="009C220D" w:rsidP="00490804">
            <w:pPr>
              <w:pStyle w:val="Checkbox"/>
            </w:pPr>
            <w:r>
              <w:t>NO</w:t>
            </w:r>
          </w:p>
          <w:p w14:paraId="3BB1140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17FE9">
              <w:fldChar w:fldCharType="separate"/>
            </w:r>
            <w:r w:rsidRPr="005114CE">
              <w:fldChar w:fldCharType="end"/>
            </w:r>
          </w:p>
        </w:tc>
        <w:tc>
          <w:tcPr>
            <w:tcW w:w="5214" w:type="dxa"/>
          </w:tcPr>
          <w:p w14:paraId="135B59FF" w14:textId="77777777" w:rsidR="009C220D" w:rsidRPr="005114CE" w:rsidRDefault="009C220D" w:rsidP="00682C69"/>
        </w:tc>
      </w:tr>
    </w:tbl>
    <w:p w14:paraId="148C3ACA" w14:textId="77777777" w:rsidR="00C92A3C" w:rsidRDefault="00C92A3C"/>
    <w:tbl>
      <w:tblPr>
        <w:tblStyle w:val="PlainTable3"/>
        <w:tblW w:w="5076" w:type="pct"/>
        <w:tblLayout w:type="fixed"/>
        <w:tblLook w:val="0620" w:firstRow="1" w:lastRow="0" w:firstColumn="0" w:lastColumn="0" w:noHBand="1" w:noVBand="1"/>
      </w:tblPr>
      <w:tblGrid>
        <w:gridCol w:w="1890"/>
        <w:gridCol w:w="8343"/>
      </w:tblGrid>
      <w:tr w:rsidR="000F2DF4" w:rsidRPr="005114CE" w14:paraId="222C2AA2" w14:textId="77777777" w:rsidTr="0015522B">
        <w:trPr>
          <w:cnfStyle w:val="100000000000" w:firstRow="1" w:lastRow="0" w:firstColumn="0" w:lastColumn="0" w:oddVBand="0" w:evenVBand="0" w:oddHBand="0" w:evenHBand="0" w:firstRowFirstColumn="0" w:firstRowLastColumn="0" w:lastRowFirstColumn="0" w:lastRowLastColumn="0"/>
          <w:trHeight w:val="311"/>
        </w:trPr>
        <w:tc>
          <w:tcPr>
            <w:tcW w:w="1890" w:type="dxa"/>
          </w:tcPr>
          <w:p w14:paraId="62B8151F" w14:textId="71EE43B9" w:rsidR="000F2DF4" w:rsidRPr="005114CE" w:rsidRDefault="000F2DF4" w:rsidP="00490804">
            <w:r w:rsidRPr="005114CE">
              <w:t>If yes,</w:t>
            </w:r>
            <w:r w:rsidR="001E5842">
              <w:t xml:space="preserve"> please</w:t>
            </w:r>
            <w:r w:rsidRPr="005114CE">
              <w:t xml:space="preserve"> explain:</w:t>
            </w:r>
          </w:p>
        </w:tc>
        <w:tc>
          <w:tcPr>
            <w:tcW w:w="8343" w:type="dxa"/>
            <w:tcBorders>
              <w:bottom w:val="single" w:sz="4" w:space="0" w:color="auto"/>
            </w:tcBorders>
          </w:tcPr>
          <w:p w14:paraId="4B0F39E0" w14:textId="77777777" w:rsidR="000F2DF4" w:rsidRPr="009C220D" w:rsidRDefault="000F2DF4" w:rsidP="00617C65">
            <w:pPr>
              <w:pStyle w:val="FieldText"/>
            </w:pPr>
          </w:p>
        </w:tc>
      </w:tr>
    </w:tbl>
    <w:p w14:paraId="0CC3BA49" w14:textId="77777777" w:rsidR="0015522B" w:rsidRDefault="0015522B"/>
    <w:tbl>
      <w:tblPr>
        <w:tblStyle w:val="PlainTable3"/>
        <w:tblW w:w="5076" w:type="pct"/>
        <w:tblLayout w:type="fixed"/>
        <w:tblLook w:val="0620" w:firstRow="1" w:lastRow="0" w:firstColumn="0" w:lastColumn="0" w:noHBand="1" w:noVBand="1"/>
      </w:tblPr>
      <w:tblGrid>
        <w:gridCol w:w="9180"/>
        <w:gridCol w:w="540"/>
        <w:gridCol w:w="513"/>
      </w:tblGrid>
      <w:tr w:rsidR="0015522B" w:rsidRPr="005114CE" w14:paraId="5EF8E05A" w14:textId="77777777" w:rsidTr="0015522B">
        <w:trPr>
          <w:cnfStyle w:val="100000000000" w:firstRow="1" w:lastRow="0" w:firstColumn="0" w:lastColumn="0" w:oddVBand="0" w:evenVBand="0" w:oddHBand="0" w:evenHBand="0" w:firstRowFirstColumn="0" w:firstRowLastColumn="0" w:lastRowFirstColumn="0" w:lastRowLastColumn="0"/>
          <w:trHeight w:val="360"/>
        </w:trPr>
        <w:tc>
          <w:tcPr>
            <w:tcW w:w="9180" w:type="dxa"/>
          </w:tcPr>
          <w:p w14:paraId="273C3459" w14:textId="6F0BC6F1" w:rsidR="0015522B" w:rsidRPr="005114CE" w:rsidRDefault="0015522B" w:rsidP="00490804">
            <w:r>
              <w:t xml:space="preserve">Are you prevented from lawfully becoming employed in this country because of Visa or Immigration Status? </w:t>
            </w:r>
          </w:p>
        </w:tc>
        <w:tc>
          <w:tcPr>
            <w:tcW w:w="540" w:type="dxa"/>
            <w:tcBorders>
              <w:bottom w:val="none" w:sz="0" w:space="0" w:color="auto"/>
            </w:tcBorders>
          </w:tcPr>
          <w:p w14:paraId="56B22661" w14:textId="77777777" w:rsidR="0015522B" w:rsidRPr="009C220D" w:rsidRDefault="0015522B" w:rsidP="0015522B">
            <w:pPr>
              <w:pStyle w:val="Checkbox"/>
            </w:pPr>
            <w:r>
              <w:t>YES</w:t>
            </w:r>
          </w:p>
          <w:p w14:paraId="595B952D" w14:textId="0B774550" w:rsidR="0015522B" w:rsidRPr="009C220D" w:rsidRDefault="0015522B" w:rsidP="0015522B">
            <w:pPr>
              <w:pStyle w:val="FieldText"/>
              <w:jc w:val="center"/>
              <w:rPr>
                <w:bCs w:val="0"/>
              </w:rPr>
            </w:pPr>
            <w:r w:rsidRPr="005114CE">
              <w:fldChar w:fldCharType="begin">
                <w:ffData>
                  <w:name w:val="Check3"/>
                  <w:enabled/>
                  <w:calcOnExit w:val="0"/>
                  <w:checkBox>
                    <w:sizeAuto/>
                    <w:default w:val="0"/>
                  </w:checkBox>
                </w:ffData>
              </w:fldChar>
            </w:r>
            <w:r w:rsidRPr="005114CE">
              <w:instrText xml:space="preserve"> FORMCHECKBOX </w:instrText>
            </w:r>
            <w:r w:rsidR="00017FE9">
              <w:fldChar w:fldCharType="separate"/>
            </w:r>
            <w:r w:rsidRPr="005114CE">
              <w:fldChar w:fldCharType="end"/>
            </w:r>
          </w:p>
        </w:tc>
        <w:tc>
          <w:tcPr>
            <w:tcW w:w="513" w:type="dxa"/>
            <w:tcBorders>
              <w:bottom w:val="none" w:sz="0" w:space="0" w:color="auto"/>
            </w:tcBorders>
          </w:tcPr>
          <w:p w14:paraId="7B887186" w14:textId="77777777" w:rsidR="0015522B" w:rsidRPr="009C220D" w:rsidRDefault="0015522B" w:rsidP="0015522B">
            <w:pPr>
              <w:pStyle w:val="Checkbox"/>
            </w:pPr>
            <w:r>
              <w:t>NO</w:t>
            </w:r>
          </w:p>
          <w:p w14:paraId="4BB0F6CC" w14:textId="3C780F27" w:rsidR="0015522B" w:rsidRPr="009C220D" w:rsidRDefault="0015522B" w:rsidP="0015522B">
            <w:pPr>
              <w:pStyle w:val="FieldText"/>
              <w:jc w:val="center"/>
            </w:pPr>
            <w:r w:rsidRPr="005114CE">
              <w:fldChar w:fldCharType="begin">
                <w:ffData>
                  <w:name w:val="Check4"/>
                  <w:enabled/>
                  <w:calcOnExit w:val="0"/>
                  <w:checkBox>
                    <w:sizeAuto/>
                    <w:default w:val="0"/>
                  </w:checkBox>
                </w:ffData>
              </w:fldChar>
            </w:r>
            <w:r w:rsidRPr="005114CE">
              <w:instrText xml:space="preserve"> FORMCHECKBOX </w:instrText>
            </w:r>
            <w:r w:rsidR="00017FE9">
              <w:fldChar w:fldCharType="separate"/>
            </w:r>
            <w:r w:rsidRPr="005114CE">
              <w:fldChar w:fldCharType="end"/>
            </w:r>
          </w:p>
        </w:tc>
      </w:tr>
    </w:tbl>
    <w:p w14:paraId="683F889D" w14:textId="3C3E614F" w:rsidR="001E5842" w:rsidRDefault="001E5842" w:rsidP="009971D3">
      <w:pPr>
        <w:jc w:val="center"/>
      </w:pPr>
    </w:p>
    <w:p w14:paraId="0619C16B" w14:textId="6B692854" w:rsidR="00D93BC0" w:rsidRPr="00670185" w:rsidRDefault="009971D3" w:rsidP="00670185">
      <w:pPr>
        <w:jc w:val="center"/>
        <w:rPr>
          <w:b/>
          <w:bCs/>
        </w:rPr>
      </w:pPr>
      <w:r w:rsidRPr="009971D3">
        <w:rPr>
          <w:b/>
          <w:bCs/>
        </w:rPr>
        <w:t>WE ARE AN EQUAL OPPORTUNITY EMPLOYER</w:t>
      </w:r>
    </w:p>
    <w:p w14:paraId="0D220275" w14:textId="251DCA37" w:rsidR="00D93BC0" w:rsidRPr="00D93BC0" w:rsidRDefault="00330050" w:rsidP="00D93BC0">
      <w:pPr>
        <w:pStyle w:val="Heading2"/>
      </w:pPr>
      <w:r>
        <w:lastRenderedPageBreak/>
        <w:t>Education</w:t>
      </w:r>
    </w:p>
    <w:tbl>
      <w:tblPr>
        <w:tblStyle w:val="PlainTable3"/>
        <w:tblW w:w="5000" w:type="pct"/>
        <w:tblLayout w:type="fixed"/>
        <w:tblLook w:val="0620" w:firstRow="1" w:lastRow="0" w:firstColumn="0" w:lastColumn="0" w:noHBand="1" w:noVBand="1"/>
      </w:tblPr>
      <w:tblGrid>
        <w:gridCol w:w="2790"/>
        <w:gridCol w:w="1440"/>
        <w:gridCol w:w="720"/>
        <w:gridCol w:w="1440"/>
        <w:gridCol w:w="3690"/>
      </w:tblGrid>
      <w:tr w:rsidR="00E43D3C" w:rsidRPr="00613129" w14:paraId="41263316" w14:textId="77777777" w:rsidTr="00251EF0">
        <w:trPr>
          <w:gridAfter w:val="1"/>
          <w:cnfStyle w:val="100000000000" w:firstRow="1" w:lastRow="0" w:firstColumn="0" w:lastColumn="0" w:oddVBand="0" w:evenVBand="0" w:oddHBand="0" w:evenHBand="0" w:firstRowFirstColumn="0" w:firstRowLastColumn="0" w:lastRowFirstColumn="0" w:lastRowLastColumn="0"/>
          <w:wAfter w:w="3690" w:type="dxa"/>
          <w:trHeight w:val="378"/>
        </w:trPr>
        <w:tc>
          <w:tcPr>
            <w:tcW w:w="6390" w:type="dxa"/>
            <w:gridSpan w:val="4"/>
          </w:tcPr>
          <w:p w14:paraId="65F960DB" w14:textId="45A1E9F5" w:rsidR="00E43D3C" w:rsidRPr="00E43D3C" w:rsidRDefault="00E43D3C" w:rsidP="00617C65">
            <w:pPr>
              <w:pStyle w:val="FieldText"/>
              <w:rPr>
                <w:b w:val="0"/>
                <w:bCs w:val="0"/>
              </w:rPr>
            </w:pPr>
            <w:r w:rsidRPr="00E43D3C">
              <w:rPr>
                <w:b w:val="0"/>
                <w:bCs w:val="0"/>
              </w:rPr>
              <w:t xml:space="preserve">Please check box next to highest level of education: </w:t>
            </w:r>
          </w:p>
        </w:tc>
      </w:tr>
      <w:tr w:rsidR="00EB53AE" w:rsidRPr="00EB53AE" w14:paraId="0DD9567E" w14:textId="77777777" w:rsidTr="00B21511">
        <w:trPr>
          <w:trHeight w:val="360"/>
        </w:trPr>
        <w:tc>
          <w:tcPr>
            <w:tcW w:w="10080" w:type="dxa"/>
            <w:gridSpan w:val="5"/>
          </w:tcPr>
          <w:p w14:paraId="385E1F08" w14:textId="3C5495FA" w:rsidR="00EB53AE" w:rsidRPr="00EB53AE" w:rsidRDefault="00EB53AE" w:rsidP="00B21511">
            <w:pPr>
              <w:pStyle w:val="FieldText"/>
              <w:rPr>
                <w:b w:val="0"/>
              </w:rPr>
            </w:pPr>
            <w:r w:rsidRPr="00EB53AE">
              <w:rPr>
                <w:b w:val="0"/>
              </w:rPr>
              <w:t xml:space="preserve">High School </w:t>
            </w:r>
            <w:r>
              <w:rPr>
                <w:b w:val="0"/>
                <w:bCs/>
                <w:noProof/>
              </w:rPr>
              <mc:AlternateContent>
                <mc:Choice Requires="wps">
                  <w:drawing>
                    <wp:inline distT="0" distB="0" distL="0" distR="0" wp14:anchorId="140A600E" wp14:editId="3D885130">
                      <wp:extent cx="137160" cy="137160"/>
                      <wp:effectExtent l="0" t="0" r="15240" b="15240"/>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EC28A9" id="Rectangle 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" fillcolor="white [3212]" strokecolor="black [3213]" strokeweight="1.5pt">
                      <w10:anchorlock/>
                    </v:rect>
                  </w:pict>
                </mc:Fallback>
              </mc:AlternateContent>
            </w:r>
          </w:p>
        </w:tc>
      </w:tr>
      <w:tr w:rsidR="00EB53AE" w:rsidRPr="00613129" w14:paraId="046FE29C" w14:textId="77777777" w:rsidTr="00B21511">
        <w:trPr>
          <w:trHeight w:val="360"/>
        </w:trPr>
        <w:tc>
          <w:tcPr>
            <w:tcW w:w="4230" w:type="dxa"/>
            <w:gridSpan w:val="2"/>
          </w:tcPr>
          <w:p w14:paraId="30C12E28" w14:textId="77777777" w:rsidR="00EB53AE" w:rsidRPr="00EB53AE" w:rsidRDefault="00EB53AE" w:rsidP="00B21511">
            <w:pPr>
              <w:pStyle w:val="FieldText"/>
              <w:rPr>
                <w:b w:val="0"/>
                <w:bCs/>
              </w:rPr>
            </w:pPr>
            <w:r w:rsidRPr="00EB53AE">
              <w:rPr>
                <w:b w:val="0"/>
                <w:bCs/>
              </w:rPr>
              <w:t xml:space="preserve">College </w:t>
            </w:r>
            <w:r>
              <w:rPr>
                <w:b w:val="0"/>
                <w:bCs/>
                <w:noProof/>
              </w:rPr>
              <mc:AlternateContent>
                <mc:Choice Requires="wps">
                  <w:drawing>
                    <wp:inline distT="0" distB="0" distL="0" distR="0" wp14:anchorId="419CA354" wp14:editId="226E2F01">
                      <wp:extent cx="137160" cy="137160"/>
                      <wp:effectExtent l="0" t="0" r="15240" b="15240"/>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3D8991" id="Rectangle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" fillcolor="white [3212]" strokecolor="black [3213]" strokeweight="1.5pt">
                      <w10:anchorlock/>
                    </v:rect>
                  </w:pict>
                </mc:Fallback>
              </mc:AlternateContent>
            </w:r>
          </w:p>
        </w:tc>
        <w:tc>
          <w:tcPr>
            <w:tcW w:w="720" w:type="dxa"/>
          </w:tcPr>
          <w:p w14:paraId="31E8DE64" w14:textId="77777777" w:rsidR="00EB53AE" w:rsidRPr="00EB53AE" w:rsidRDefault="00EB53AE" w:rsidP="00617C65">
            <w:pPr>
              <w:pStyle w:val="FieldText"/>
              <w:rPr>
                <w:b w:val="0"/>
                <w:bCs/>
              </w:rPr>
            </w:pPr>
            <w:r>
              <w:rPr>
                <w:b w:val="0"/>
                <w:bCs/>
              </w:rPr>
              <w:t xml:space="preserve">Degree: </w:t>
            </w:r>
          </w:p>
        </w:tc>
        <w:tc>
          <w:tcPr>
            <w:tcW w:w="5130" w:type="dxa"/>
            <w:gridSpan w:val="2"/>
            <w:tcBorders>
              <w:bottom w:val="single" w:sz="4" w:space="0" w:color="auto"/>
            </w:tcBorders>
          </w:tcPr>
          <w:p w14:paraId="3C0E1CB3" w14:textId="7E558554" w:rsidR="00EB53AE" w:rsidRPr="00EB53AE" w:rsidRDefault="00EB53AE" w:rsidP="00617C65">
            <w:pPr>
              <w:pStyle w:val="FieldText"/>
              <w:rPr>
                <w:b w:val="0"/>
                <w:bCs/>
              </w:rPr>
            </w:pPr>
          </w:p>
        </w:tc>
      </w:tr>
      <w:tr w:rsidR="00C76CEF" w:rsidRPr="00613129" w14:paraId="52F5C331" w14:textId="77777777" w:rsidTr="00A937DF">
        <w:trPr>
          <w:trHeight w:val="350"/>
        </w:trPr>
        <w:tc>
          <w:tcPr>
            <w:tcW w:w="2790" w:type="dxa"/>
          </w:tcPr>
          <w:p w14:paraId="636570D7" w14:textId="77777777" w:rsidR="00C76CEF" w:rsidRPr="00C76CEF" w:rsidRDefault="00C76CEF" w:rsidP="00617C65">
            <w:pPr>
              <w:pStyle w:val="FieldText"/>
              <w:rPr>
                <w:b w:val="0"/>
                <w:bCs/>
              </w:rPr>
            </w:pPr>
            <w:r w:rsidRPr="00C76CEF">
              <w:rPr>
                <w:b w:val="0"/>
              </w:rPr>
              <w:t xml:space="preserve">Special Skills and Qualifications: </w:t>
            </w:r>
          </w:p>
        </w:tc>
        <w:tc>
          <w:tcPr>
            <w:tcW w:w="7290" w:type="dxa"/>
            <w:gridSpan w:val="4"/>
            <w:tcBorders>
              <w:bottom w:val="single" w:sz="4" w:space="0" w:color="auto"/>
            </w:tcBorders>
          </w:tcPr>
          <w:p w14:paraId="034D9911" w14:textId="3DDD0714" w:rsidR="00C76CEF" w:rsidRPr="00C76CEF" w:rsidRDefault="00C76CEF" w:rsidP="00617C65">
            <w:pPr>
              <w:pStyle w:val="FieldText"/>
              <w:rPr>
                <w:b w:val="0"/>
                <w:bCs/>
              </w:rPr>
            </w:pPr>
          </w:p>
        </w:tc>
      </w:tr>
      <w:tr w:rsidR="00C76CEF" w:rsidRPr="00613129" w14:paraId="6DE9FA1C" w14:textId="77777777" w:rsidTr="00C76CEF">
        <w:trPr>
          <w:trHeight w:val="350"/>
        </w:trPr>
        <w:tc>
          <w:tcPr>
            <w:tcW w:w="10080" w:type="dxa"/>
            <w:gridSpan w:val="5"/>
            <w:tcBorders>
              <w:bottom w:val="single" w:sz="4" w:space="0" w:color="auto"/>
            </w:tcBorders>
          </w:tcPr>
          <w:p w14:paraId="32D34424" w14:textId="77777777" w:rsidR="00C76CEF" w:rsidRPr="00C76CEF" w:rsidRDefault="00C76CEF" w:rsidP="00617C65">
            <w:pPr>
              <w:pStyle w:val="FieldText"/>
              <w:rPr>
                <w:b w:val="0"/>
                <w:bCs/>
              </w:rPr>
            </w:pPr>
          </w:p>
        </w:tc>
      </w:tr>
      <w:tr w:rsidR="00C76CEF" w:rsidRPr="00613129" w14:paraId="70966B75" w14:textId="77777777" w:rsidTr="00C76CEF">
        <w:trPr>
          <w:trHeight w:val="350"/>
        </w:trPr>
        <w:tc>
          <w:tcPr>
            <w:tcW w:w="10080" w:type="dxa"/>
            <w:gridSpan w:val="5"/>
            <w:tcBorders>
              <w:top w:val="single" w:sz="4" w:space="0" w:color="auto"/>
              <w:bottom w:val="single" w:sz="4" w:space="0" w:color="auto"/>
            </w:tcBorders>
          </w:tcPr>
          <w:p w14:paraId="7695EC48" w14:textId="77777777" w:rsidR="00C76CEF" w:rsidRPr="00C76CEF" w:rsidRDefault="00C76CEF" w:rsidP="00617C65">
            <w:pPr>
              <w:pStyle w:val="FieldText"/>
              <w:rPr>
                <w:b w:val="0"/>
                <w:bCs/>
              </w:rPr>
            </w:pPr>
          </w:p>
        </w:tc>
      </w:tr>
    </w:tbl>
    <w:p w14:paraId="277FFDC6" w14:textId="31E92AFA" w:rsidR="00B615F4" w:rsidRDefault="00B615F4" w:rsidP="00B615F4">
      <w:pPr>
        <w:pStyle w:val="Heading2"/>
      </w:pPr>
      <w:r>
        <w:t>Foreign Languages</w:t>
      </w:r>
    </w:p>
    <w:p w14:paraId="5922925C" w14:textId="5D5076C1" w:rsidR="00B615F4" w:rsidRPr="00B615F4" w:rsidRDefault="00B615F4" w:rsidP="009971D3">
      <w:pPr>
        <w:jc w:val="center"/>
      </w:pPr>
      <w:r>
        <w:t xml:space="preserve">Please indicate any </w:t>
      </w:r>
      <w:r w:rsidR="009971D3">
        <w:t>foreign languages you can speak/read/write</w:t>
      </w:r>
    </w:p>
    <w:tbl>
      <w:tblPr>
        <w:tblStyle w:val="TableGrid"/>
        <w:tblW w:w="0" w:type="auto"/>
        <w:tblLook w:val="04A0" w:firstRow="1" w:lastRow="0" w:firstColumn="1" w:lastColumn="0" w:noHBand="0" w:noVBand="1"/>
      </w:tblPr>
      <w:tblGrid>
        <w:gridCol w:w="2517"/>
        <w:gridCol w:w="2517"/>
        <w:gridCol w:w="2518"/>
        <w:gridCol w:w="2518"/>
      </w:tblGrid>
      <w:tr w:rsidR="00B615F4" w14:paraId="7CC81267" w14:textId="77777777" w:rsidTr="00B615F4">
        <w:trPr>
          <w:trHeight w:val="323"/>
        </w:trPr>
        <w:tc>
          <w:tcPr>
            <w:tcW w:w="2517" w:type="dxa"/>
          </w:tcPr>
          <w:p w14:paraId="013935C4" w14:textId="77777777" w:rsidR="00B615F4" w:rsidRDefault="00B615F4"/>
        </w:tc>
        <w:tc>
          <w:tcPr>
            <w:tcW w:w="2517" w:type="dxa"/>
          </w:tcPr>
          <w:p w14:paraId="0AD06285" w14:textId="7C003B28" w:rsidR="00B615F4" w:rsidRDefault="00B615F4" w:rsidP="00B615F4">
            <w:pPr>
              <w:jc w:val="center"/>
            </w:pPr>
            <w:r>
              <w:t>FLUENT</w:t>
            </w:r>
          </w:p>
        </w:tc>
        <w:tc>
          <w:tcPr>
            <w:tcW w:w="2518" w:type="dxa"/>
          </w:tcPr>
          <w:p w14:paraId="77603246" w14:textId="0743DF58" w:rsidR="00B615F4" w:rsidRDefault="00B615F4" w:rsidP="00B615F4">
            <w:pPr>
              <w:jc w:val="center"/>
            </w:pPr>
            <w:r>
              <w:t>GOOD</w:t>
            </w:r>
          </w:p>
        </w:tc>
        <w:tc>
          <w:tcPr>
            <w:tcW w:w="2518" w:type="dxa"/>
          </w:tcPr>
          <w:p w14:paraId="4075A858" w14:textId="2FD0384A" w:rsidR="00B615F4" w:rsidRDefault="00B615F4" w:rsidP="00B615F4">
            <w:pPr>
              <w:jc w:val="center"/>
            </w:pPr>
            <w:r>
              <w:t>FAIR</w:t>
            </w:r>
          </w:p>
        </w:tc>
      </w:tr>
      <w:tr w:rsidR="00B615F4" w14:paraId="43252D4C" w14:textId="77777777" w:rsidTr="00B615F4">
        <w:trPr>
          <w:trHeight w:val="440"/>
        </w:trPr>
        <w:tc>
          <w:tcPr>
            <w:tcW w:w="2517" w:type="dxa"/>
          </w:tcPr>
          <w:p w14:paraId="227702D7" w14:textId="449A2F8C" w:rsidR="00B615F4" w:rsidRDefault="00B615F4" w:rsidP="00B615F4">
            <w:pPr>
              <w:jc w:val="center"/>
            </w:pPr>
            <w:r>
              <w:t>SPEAK</w:t>
            </w:r>
          </w:p>
        </w:tc>
        <w:tc>
          <w:tcPr>
            <w:tcW w:w="2517" w:type="dxa"/>
          </w:tcPr>
          <w:p w14:paraId="4AB4AAAD" w14:textId="77777777" w:rsidR="00B615F4" w:rsidRDefault="00B615F4"/>
        </w:tc>
        <w:tc>
          <w:tcPr>
            <w:tcW w:w="2518" w:type="dxa"/>
          </w:tcPr>
          <w:p w14:paraId="10048E03" w14:textId="77777777" w:rsidR="00B615F4" w:rsidRDefault="00B615F4"/>
        </w:tc>
        <w:tc>
          <w:tcPr>
            <w:tcW w:w="2518" w:type="dxa"/>
          </w:tcPr>
          <w:p w14:paraId="19C8B06E" w14:textId="77777777" w:rsidR="00B615F4" w:rsidRDefault="00B615F4"/>
        </w:tc>
      </w:tr>
      <w:tr w:rsidR="00B615F4" w14:paraId="69D6A962" w14:textId="77777777" w:rsidTr="00B615F4">
        <w:trPr>
          <w:trHeight w:val="431"/>
        </w:trPr>
        <w:tc>
          <w:tcPr>
            <w:tcW w:w="2517" w:type="dxa"/>
          </w:tcPr>
          <w:p w14:paraId="0447A570" w14:textId="28898EB5" w:rsidR="00B615F4" w:rsidRDefault="00B615F4" w:rsidP="00B615F4">
            <w:pPr>
              <w:jc w:val="center"/>
            </w:pPr>
            <w:r>
              <w:t>READ</w:t>
            </w:r>
          </w:p>
        </w:tc>
        <w:tc>
          <w:tcPr>
            <w:tcW w:w="2517" w:type="dxa"/>
          </w:tcPr>
          <w:p w14:paraId="4BA27195" w14:textId="77777777" w:rsidR="00B615F4" w:rsidRDefault="00B615F4"/>
        </w:tc>
        <w:tc>
          <w:tcPr>
            <w:tcW w:w="2518" w:type="dxa"/>
          </w:tcPr>
          <w:p w14:paraId="31EC4E4D" w14:textId="77777777" w:rsidR="00B615F4" w:rsidRDefault="00B615F4"/>
        </w:tc>
        <w:tc>
          <w:tcPr>
            <w:tcW w:w="2518" w:type="dxa"/>
          </w:tcPr>
          <w:p w14:paraId="5184AC66" w14:textId="77777777" w:rsidR="00B615F4" w:rsidRDefault="00B615F4"/>
        </w:tc>
      </w:tr>
      <w:tr w:rsidR="00B615F4" w14:paraId="20963BCE" w14:textId="77777777" w:rsidTr="00B615F4">
        <w:trPr>
          <w:trHeight w:val="449"/>
        </w:trPr>
        <w:tc>
          <w:tcPr>
            <w:tcW w:w="2517" w:type="dxa"/>
          </w:tcPr>
          <w:p w14:paraId="6B2CF6C1" w14:textId="4A1E6DDF" w:rsidR="00B615F4" w:rsidRDefault="00B615F4" w:rsidP="00B615F4">
            <w:pPr>
              <w:jc w:val="center"/>
            </w:pPr>
            <w:r>
              <w:t>WRITE</w:t>
            </w:r>
          </w:p>
        </w:tc>
        <w:tc>
          <w:tcPr>
            <w:tcW w:w="2517" w:type="dxa"/>
          </w:tcPr>
          <w:p w14:paraId="3703485E" w14:textId="77777777" w:rsidR="00B615F4" w:rsidRDefault="00B615F4"/>
        </w:tc>
        <w:tc>
          <w:tcPr>
            <w:tcW w:w="2518" w:type="dxa"/>
          </w:tcPr>
          <w:p w14:paraId="13FC1A8A" w14:textId="77777777" w:rsidR="00B615F4" w:rsidRDefault="00B615F4"/>
        </w:tc>
        <w:tc>
          <w:tcPr>
            <w:tcW w:w="2518" w:type="dxa"/>
          </w:tcPr>
          <w:p w14:paraId="4992D22F" w14:textId="77777777" w:rsidR="00B615F4" w:rsidRDefault="00B615F4"/>
        </w:tc>
      </w:tr>
    </w:tbl>
    <w:p w14:paraId="2A4E56D6" w14:textId="77777777" w:rsidR="00330050" w:rsidRDefault="00330050" w:rsidP="00330050">
      <w:pPr>
        <w:pStyle w:val="Heading2"/>
      </w:pPr>
      <w:r>
        <w:t>References</w:t>
      </w:r>
    </w:p>
    <w:p w14:paraId="1A661979" w14:textId="77777777" w:rsidR="00330050" w:rsidRDefault="00330050" w:rsidP="002D066F">
      <w:pPr>
        <w:pStyle w:val="Italic"/>
        <w:jc w:val="center"/>
      </w:pPr>
      <w:r w:rsidRPr="002D066F">
        <w:rPr>
          <w:i w:val="0"/>
          <w:iCs/>
        </w:rPr>
        <w:t>Please list three professional references</w:t>
      </w:r>
      <w:r w:rsidRPr="007F3D5B">
        <w:t>.</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1EDDAF10" w14:textId="77777777" w:rsidTr="00EB20A4">
        <w:trPr>
          <w:cnfStyle w:val="100000000000" w:firstRow="1" w:lastRow="0" w:firstColumn="0" w:lastColumn="0" w:oddVBand="0" w:evenVBand="0" w:oddHBand="0" w:evenHBand="0" w:firstRowFirstColumn="0" w:firstRowLastColumn="0" w:lastRowFirstColumn="0" w:lastRowLastColumn="0"/>
          <w:trHeight w:val="450"/>
        </w:trPr>
        <w:tc>
          <w:tcPr>
            <w:tcW w:w="1072" w:type="dxa"/>
          </w:tcPr>
          <w:p w14:paraId="59EC069B" w14:textId="77777777" w:rsidR="000F2DF4" w:rsidRPr="005114CE" w:rsidRDefault="000F2DF4" w:rsidP="00490804">
            <w:r w:rsidRPr="005114CE">
              <w:t>Full Name:</w:t>
            </w:r>
          </w:p>
        </w:tc>
        <w:tc>
          <w:tcPr>
            <w:tcW w:w="5588" w:type="dxa"/>
            <w:tcBorders>
              <w:bottom w:val="single" w:sz="4" w:space="0" w:color="auto"/>
            </w:tcBorders>
          </w:tcPr>
          <w:p w14:paraId="4EC6455E" w14:textId="77777777" w:rsidR="000F2DF4" w:rsidRPr="009C220D" w:rsidRDefault="000F2DF4" w:rsidP="00A211B2">
            <w:pPr>
              <w:pStyle w:val="FieldText"/>
            </w:pPr>
          </w:p>
        </w:tc>
        <w:tc>
          <w:tcPr>
            <w:tcW w:w="1350" w:type="dxa"/>
          </w:tcPr>
          <w:p w14:paraId="276017EB" w14:textId="58561881" w:rsidR="000F2DF4" w:rsidRPr="005114CE" w:rsidRDefault="005459B8" w:rsidP="00490804">
            <w:pPr>
              <w:pStyle w:val="Heading4"/>
              <w:outlineLvl w:val="3"/>
            </w:pPr>
            <w:r>
              <w:t>Phone</w:t>
            </w:r>
            <w:r w:rsidR="000F2DF4" w:rsidRPr="005114CE">
              <w:t>:</w:t>
            </w:r>
          </w:p>
        </w:tc>
        <w:tc>
          <w:tcPr>
            <w:tcW w:w="2070" w:type="dxa"/>
            <w:tcBorders>
              <w:bottom w:val="single" w:sz="4" w:space="0" w:color="auto"/>
            </w:tcBorders>
          </w:tcPr>
          <w:p w14:paraId="2C825403" w14:textId="77777777" w:rsidR="000F2DF4" w:rsidRPr="009C220D" w:rsidRDefault="000F2DF4" w:rsidP="00A211B2">
            <w:pPr>
              <w:pStyle w:val="FieldText"/>
            </w:pPr>
          </w:p>
        </w:tc>
      </w:tr>
      <w:tr w:rsidR="00D55AFA" w:rsidRPr="005114CE" w14:paraId="26F4CAF9"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7E7F396"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8788334"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224E473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00E12D2" w14:textId="77777777" w:rsidR="00D55AFA" w:rsidRDefault="00D55AFA" w:rsidP="00330050"/>
        </w:tc>
      </w:tr>
      <w:tr w:rsidR="000F2DF4" w:rsidRPr="005114CE" w14:paraId="7BAB01EC" w14:textId="77777777" w:rsidTr="00EB20A4">
        <w:trPr>
          <w:trHeight w:val="467"/>
        </w:trPr>
        <w:tc>
          <w:tcPr>
            <w:tcW w:w="1072" w:type="dxa"/>
            <w:tcBorders>
              <w:top w:val="single" w:sz="4" w:space="0" w:color="auto"/>
            </w:tcBorders>
          </w:tcPr>
          <w:p w14:paraId="181B6D47"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6F3C06D2" w14:textId="77777777" w:rsidR="000F2DF4" w:rsidRPr="009C220D" w:rsidRDefault="000F2DF4" w:rsidP="00A211B2">
            <w:pPr>
              <w:pStyle w:val="FieldText"/>
            </w:pPr>
          </w:p>
        </w:tc>
        <w:tc>
          <w:tcPr>
            <w:tcW w:w="1350" w:type="dxa"/>
            <w:tcBorders>
              <w:top w:val="single" w:sz="4" w:space="0" w:color="auto"/>
            </w:tcBorders>
          </w:tcPr>
          <w:p w14:paraId="6CDE91CF" w14:textId="74A2E40A" w:rsidR="000F2DF4" w:rsidRPr="005114CE" w:rsidRDefault="005459B8" w:rsidP="00490804">
            <w:pPr>
              <w:pStyle w:val="Heading4"/>
              <w:outlineLvl w:val="3"/>
            </w:pPr>
            <w:r>
              <w:t>Phone</w:t>
            </w:r>
            <w:r w:rsidR="000F2DF4" w:rsidRPr="005114CE">
              <w:t>:</w:t>
            </w:r>
          </w:p>
        </w:tc>
        <w:tc>
          <w:tcPr>
            <w:tcW w:w="2070" w:type="dxa"/>
            <w:tcBorders>
              <w:top w:val="single" w:sz="4" w:space="0" w:color="auto"/>
              <w:bottom w:val="single" w:sz="4" w:space="0" w:color="auto"/>
            </w:tcBorders>
          </w:tcPr>
          <w:p w14:paraId="318CA537" w14:textId="77777777" w:rsidR="000F2DF4" w:rsidRPr="009C220D" w:rsidRDefault="000F2DF4" w:rsidP="00A211B2">
            <w:pPr>
              <w:pStyle w:val="FieldText"/>
            </w:pPr>
          </w:p>
        </w:tc>
      </w:tr>
      <w:tr w:rsidR="00D55AFA" w:rsidRPr="005114CE" w14:paraId="27DAC34E"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1D018FDF"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FF92C2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5200C0A"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97AD218" w14:textId="77777777" w:rsidR="00D55AFA" w:rsidRDefault="00D55AFA" w:rsidP="00330050"/>
        </w:tc>
      </w:tr>
      <w:tr w:rsidR="000D2539" w:rsidRPr="005114CE" w14:paraId="517B0EF8" w14:textId="77777777" w:rsidTr="00EB20A4">
        <w:trPr>
          <w:trHeight w:val="395"/>
        </w:trPr>
        <w:tc>
          <w:tcPr>
            <w:tcW w:w="1072" w:type="dxa"/>
            <w:tcBorders>
              <w:top w:val="single" w:sz="4" w:space="0" w:color="auto"/>
            </w:tcBorders>
          </w:tcPr>
          <w:p w14:paraId="0E833FFC"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5C3A664F" w14:textId="77777777" w:rsidR="000D2539" w:rsidRPr="009C220D" w:rsidRDefault="000D2539" w:rsidP="00607FED">
            <w:pPr>
              <w:pStyle w:val="FieldText"/>
              <w:keepLines/>
            </w:pPr>
          </w:p>
        </w:tc>
        <w:tc>
          <w:tcPr>
            <w:tcW w:w="1350" w:type="dxa"/>
            <w:tcBorders>
              <w:top w:val="single" w:sz="4" w:space="0" w:color="auto"/>
            </w:tcBorders>
          </w:tcPr>
          <w:p w14:paraId="4773D4A4" w14:textId="4B6D2645" w:rsidR="000D2539" w:rsidRPr="005114CE" w:rsidRDefault="005459B8" w:rsidP="00490804">
            <w:pPr>
              <w:pStyle w:val="Heading4"/>
              <w:outlineLvl w:val="3"/>
            </w:pPr>
            <w:r>
              <w:t>Phone</w:t>
            </w:r>
            <w:r w:rsidR="000D2539" w:rsidRPr="005114CE">
              <w:t>:</w:t>
            </w:r>
          </w:p>
        </w:tc>
        <w:tc>
          <w:tcPr>
            <w:tcW w:w="2070" w:type="dxa"/>
            <w:tcBorders>
              <w:top w:val="single" w:sz="4" w:space="0" w:color="auto"/>
              <w:bottom w:val="single" w:sz="4" w:space="0" w:color="auto"/>
            </w:tcBorders>
          </w:tcPr>
          <w:p w14:paraId="41B17FA7" w14:textId="77777777" w:rsidR="000D2539" w:rsidRPr="009C220D" w:rsidRDefault="000D2539" w:rsidP="00607FED">
            <w:pPr>
              <w:pStyle w:val="FieldText"/>
              <w:keepLines/>
            </w:pPr>
          </w:p>
        </w:tc>
      </w:tr>
    </w:tbl>
    <w:p w14:paraId="63665A7E" w14:textId="2691DCA9" w:rsidR="00871876" w:rsidRDefault="00871876" w:rsidP="00871876">
      <w:pPr>
        <w:pStyle w:val="Heading2"/>
      </w:pPr>
      <w:r>
        <w:t>Employment</w:t>
      </w:r>
      <w:r w:rsidR="00B615F4">
        <w:t xml:space="preserve"> Experience </w:t>
      </w:r>
    </w:p>
    <w:p w14:paraId="632E2556" w14:textId="0D111B9C" w:rsidR="00C92A3C" w:rsidRDefault="00C92A3C"/>
    <w:p w14:paraId="24F64C86" w14:textId="41350F29" w:rsidR="00B615F4" w:rsidRDefault="00B615F4">
      <w:r>
        <w:t xml:space="preserve">Start with your present/last job. Include any job-related military service assignments and volunteer activities. You may exclude organizations which indicate race, color, religion, gender, national origin, handicap, or other protected status. </w:t>
      </w:r>
    </w:p>
    <w:tbl>
      <w:tblPr>
        <w:tblStyle w:val="PlainTable3"/>
        <w:tblpPr w:leftFromText="180" w:rightFromText="180" w:vertAnchor="text" w:horzAnchor="margin" w:tblpY="106"/>
        <w:tblW w:w="5000" w:type="pct"/>
        <w:tblLayout w:type="fixed"/>
        <w:tblLook w:val="0620" w:firstRow="1" w:lastRow="0" w:firstColumn="0" w:lastColumn="0" w:noHBand="1" w:noVBand="1"/>
      </w:tblPr>
      <w:tblGrid>
        <w:gridCol w:w="1072"/>
        <w:gridCol w:w="2888"/>
        <w:gridCol w:w="270"/>
        <w:gridCol w:w="900"/>
        <w:gridCol w:w="4950"/>
      </w:tblGrid>
      <w:tr w:rsidR="00F9617B" w:rsidRPr="00613129" w14:paraId="24456FA6" w14:textId="77777777" w:rsidTr="00251EF0">
        <w:trPr>
          <w:cnfStyle w:val="100000000000" w:firstRow="1" w:lastRow="0" w:firstColumn="0" w:lastColumn="0" w:oddVBand="0" w:evenVBand="0" w:oddHBand="0" w:evenHBand="0" w:firstRowFirstColumn="0" w:firstRowLastColumn="0" w:lastRowFirstColumn="0" w:lastRowLastColumn="0"/>
          <w:trHeight w:val="270"/>
        </w:trPr>
        <w:tc>
          <w:tcPr>
            <w:tcW w:w="1072" w:type="dxa"/>
          </w:tcPr>
          <w:p w14:paraId="00890AF7" w14:textId="77777777" w:rsidR="00F9617B" w:rsidRPr="005114CE" w:rsidRDefault="00F9617B" w:rsidP="00B615F4">
            <w:r w:rsidRPr="005114CE">
              <w:t>Company:</w:t>
            </w:r>
          </w:p>
        </w:tc>
        <w:tc>
          <w:tcPr>
            <w:tcW w:w="2888" w:type="dxa"/>
            <w:tcBorders>
              <w:bottom w:val="single" w:sz="4" w:space="0" w:color="auto"/>
            </w:tcBorders>
          </w:tcPr>
          <w:p w14:paraId="4143AC55" w14:textId="77777777" w:rsidR="00F9617B" w:rsidRPr="009C220D" w:rsidRDefault="00F9617B" w:rsidP="00B615F4">
            <w:pPr>
              <w:pStyle w:val="FieldText"/>
            </w:pPr>
          </w:p>
        </w:tc>
        <w:tc>
          <w:tcPr>
            <w:tcW w:w="270" w:type="dxa"/>
            <w:tcBorders>
              <w:bottom w:val="none" w:sz="0" w:space="0" w:color="auto"/>
            </w:tcBorders>
          </w:tcPr>
          <w:p w14:paraId="547F59FD" w14:textId="7A524590" w:rsidR="00F9617B" w:rsidRPr="009C220D" w:rsidRDefault="00F9617B" w:rsidP="00B615F4">
            <w:pPr>
              <w:pStyle w:val="FieldText"/>
              <w:rPr>
                <w:bCs w:val="0"/>
              </w:rPr>
            </w:pPr>
          </w:p>
        </w:tc>
        <w:tc>
          <w:tcPr>
            <w:tcW w:w="900" w:type="dxa"/>
          </w:tcPr>
          <w:p w14:paraId="34AC2B1C" w14:textId="014066C2" w:rsidR="00F9617B" w:rsidRPr="00F9617B" w:rsidRDefault="00F9617B" w:rsidP="00B615F4">
            <w:pPr>
              <w:pStyle w:val="FieldText"/>
              <w:rPr>
                <w:b w:val="0"/>
              </w:rPr>
            </w:pPr>
            <w:r w:rsidRPr="00F9617B">
              <w:rPr>
                <w:b w:val="0"/>
              </w:rPr>
              <w:t xml:space="preserve">Job Title: </w:t>
            </w:r>
          </w:p>
        </w:tc>
        <w:tc>
          <w:tcPr>
            <w:tcW w:w="4950" w:type="dxa"/>
            <w:tcBorders>
              <w:bottom w:val="single" w:sz="4" w:space="0" w:color="auto"/>
            </w:tcBorders>
          </w:tcPr>
          <w:p w14:paraId="247659E2" w14:textId="669A9CD4" w:rsidR="00F9617B" w:rsidRPr="009C220D" w:rsidRDefault="00F9617B" w:rsidP="00B615F4">
            <w:pPr>
              <w:pStyle w:val="FieldText"/>
            </w:pPr>
          </w:p>
        </w:tc>
      </w:tr>
    </w:tbl>
    <w:tbl>
      <w:tblPr>
        <w:tblStyle w:val="PlainTable3"/>
        <w:tblW w:w="5000" w:type="pct"/>
        <w:tblBorders>
          <w:bottom w:val="single" w:sz="4" w:space="0" w:color="auto"/>
        </w:tblBorders>
        <w:tblLayout w:type="fixed"/>
        <w:tblLook w:val="0620" w:firstRow="1" w:lastRow="0" w:firstColumn="0" w:lastColumn="0" w:noHBand="1" w:noVBand="1"/>
      </w:tblPr>
      <w:tblGrid>
        <w:gridCol w:w="630"/>
        <w:gridCol w:w="270"/>
        <w:gridCol w:w="450"/>
        <w:gridCol w:w="141"/>
        <w:gridCol w:w="1029"/>
        <w:gridCol w:w="630"/>
        <w:gridCol w:w="720"/>
        <w:gridCol w:w="90"/>
        <w:gridCol w:w="270"/>
        <w:gridCol w:w="720"/>
        <w:gridCol w:w="90"/>
        <w:gridCol w:w="90"/>
        <w:gridCol w:w="450"/>
        <w:gridCol w:w="1260"/>
        <w:gridCol w:w="990"/>
        <w:gridCol w:w="180"/>
        <w:gridCol w:w="2070"/>
      </w:tblGrid>
      <w:tr w:rsidR="00F9617B" w:rsidRPr="00613129" w14:paraId="1EDD4025" w14:textId="77777777" w:rsidTr="00251EF0">
        <w:trPr>
          <w:cnfStyle w:val="100000000000" w:firstRow="1" w:lastRow="0" w:firstColumn="0" w:lastColumn="0" w:oddVBand="0" w:evenVBand="0" w:oddHBand="0" w:evenHBand="0" w:firstRowFirstColumn="0" w:firstRowLastColumn="0" w:lastRowFirstColumn="0" w:lastRowLastColumn="0"/>
          <w:trHeight w:val="387"/>
        </w:trPr>
        <w:tc>
          <w:tcPr>
            <w:tcW w:w="1350" w:type="dxa"/>
            <w:gridSpan w:val="3"/>
          </w:tcPr>
          <w:p w14:paraId="5148FD69" w14:textId="44379A58" w:rsidR="00F9617B" w:rsidRPr="00F9617B" w:rsidRDefault="00F9617B" w:rsidP="00F9617B">
            <w:pPr>
              <w:pStyle w:val="FieldText"/>
              <w:rPr>
                <w:b w:val="0"/>
                <w:bCs w:val="0"/>
              </w:rPr>
            </w:pPr>
            <w:r w:rsidRPr="00F9617B">
              <w:rPr>
                <w:b w:val="0"/>
                <w:bCs w:val="0"/>
              </w:rPr>
              <w:t>Starting Salary:</w:t>
            </w:r>
          </w:p>
        </w:tc>
        <w:tc>
          <w:tcPr>
            <w:tcW w:w="2520" w:type="dxa"/>
            <w:gridSpan w:val="4"/>
            <w:tcBorders>
              <w:bottom w:val="single" w:sz="4" w:space="0" w:color="auto"/>
            </w:tcBorders>
          </w:tcPr>
          <w:p w14:paraId="27AF5F41" w14:textId="77777777" w:rsidR="00F9617B" w:rsidRPr="00ED585A" w:rsidRDefault="00F9617B" w:rsidP="00856C35">
            <w:pPr>
              <w:pStyle w:val="FieldText"/>
              <w:rPr>
                <w:b w:val="0"/>
                <w:bCs w:val="0"/>
              </w:rPr>
            </w:pPr>
            <w:r w:rsidRPr="00ED585A">
              <w:rPr>
                <w:b w:val="0"/>
                <w:bCs w:val="0"/>
              </w:rPr>
              <w:t>$</w:t>
            </w:r>
          </w:p>
        </w:tc>
        <w:tc>
          <w:tcPr>
            <w:tcW w:w="360" w:type="dxa"/>
            <w:gridSpan w:val="2"/>
          </w:tcPr>
          <w:p w14:paraId="782E887F" w14:textId="091FE561" w:rsidR="00F9617B" w:rsidRPr="009C220D" w:rsidRDefault="00F9617B" w:rsidP="00856C35">
            <w:pPr>
              <w:pStyle w:val="FieldText"/>
            </w:pPr>
          </w:p>
        </w:tc>
        <w:tc>
          <w:tcPr>
            <w:tcW w:w="1350" w:type="dxa"/>
            <w:gridSpan w:val="4"/>
          </w:tcPr>
          <w:p w14:paraId="2C376ACC" w14:textId="77777777" w:rsidR="00F9617B" w:rsidRPr="005114CE" w:rsidRDefault="00F9617B" w:rsidP="00490804">
            <w:pPr>
              <w:pStyle w:val="Heading4"/>
              <w:outlineLvl w:val="3"/>
            </w:pPr>
            <w:r w:rsidRPr="005114CE">
              <w:t>Ending Salary:</w:t>
            </w:r>
          </w:p>
        </w:tc>
        <w:tc>
          <w:tcPr>
            <w:tcW w:w="2250" w:type="dxa"/>
            <w:gridSpan w:val="2"/>
            <w:tcBorders>
              <w:bottom w:val="single" w:sz="4" w:space="0" w:color="auto"/>
            </w:tcBorders>
          </w:tcPr>
          <w:p w14:paraId="1E87914F" w14:textId="788FB496" w:rsidR="00F9617B" w:rsidRPr="00ED585A" w:rsidRDefault="00ED585A" w:rsidP="00856C35">
            <w:pPr>
              <w:pStyle w:val="FieldText"/>
              <w:rPr>
                <w:b w:val="0"/>
                <w:bCs w:val="0"/>
              </w:rPr>
            </w:pPr>
            <w:r>
              <w:rPr>
                <w:b w:val="0"/>
                <w:bCs w:val="0"/>
              </w:rPr>
              <w:t xml:space="preserve"> </w:t>
            </w:r>
            <w:r w:rsidR="00F9617B" w:rsidRPr="00ED585A">
              <w:rPr>
                <w:b w:val="0"/>
                <w:bCs w:val="0"/>
              </w:rPr>
              <w:t>$</w:t>
            </w:r>
          </w:p>
        </w:tc>
        <w:tc>
          <w:tcPr>
            <w:tcW w:w="2250" w:type="dxa"/>
            <w:gridSpan w:val="2"/>
          </w:tcPr>
          <w:p w14:paraId="6508D4EC" w14:textId="63A07A7A" w:rsidR="00F9617B" w:rsidRPr="009C220D" w:rsidRDefault="00F9617B" w:rsidP="00856C35">
            <w:pPr>
              <w:pStyle w:val="FieldText"/>
            </w:pPr>
          </w:p>
        </w:tc>
      </w:tr>
      <w:tr w:rsidR="000D2539" w:rsidRPr="00613129" w14:paraId="6E1D684A" w14:textId="77777777" w:rsidTr="00251EF0">
        <w:tblPrEx>
          <w:tblBorders>
            <w:bottom w:val="none" w:sz="0" w:space="0" w:color="auto"/>
          </w:tblBorders>
        </w:tblPrEx>
        <w:trPr>
          <w:trHeight w:val="350"/>
        </w:trPr>
        <w:tc>
          <w:tcPr>
            <w:tcW w:w="1491" w:type="dxa"/>
            <w:gridSpan w:val="4"/>
          </w:tcPr>
          <w:p w14:paraId="7EF8159E" w14:textId="77777777" w:rsidR="000D2539" w:rsidRPr="005114CE" w:rsidRDefault="000D2539" w:rsidP="00490804">
            <w:r w:rsidRPr="005114CE">
              <w:t>Responsibilities:</w:t>
            </w:r>
          </w:p>
        </w:tc>
        <w:tc>
          <w:tcPr>
            <w:tcW w:w="8589" w:type="dxa"/>
            <w:gridSpan w:val="13"/>
            <w:tcBorders>
              <w:bottom w:val="single" w:sz="4" w:space="0" w:color="auto"/>
            </w:tcBorders>
          </w:tcPr>
          <w:p w14:paraId="0E6259D8" w14:textId="77777777" w:rsidR="000D2539" w:rsidRPr="009C220D" w:rsidRDefault="000D2539" w:rsidP="0014663E">
            <w:pPr>
              <w:pStyle w:val="FieldText"/>
            </w:pPr>
          </w:p>
        </w:tc>
      </w:tr>
      <w:tr w:rsidR="000D2539" w:rsidRPr="00613129" w14:paraId="14751DE4" w14:textId="77777777" w:rsidTr="00251EF0">
        <w:tblPrEx>
          <w:tblBorders>
            <w:bottom w:val="none" w:sz="0" w:space="0" w:color="auto"/>
          </w:tblBorders>
        </w:tblPrEx>
        <w:trPr>
          <w:trHeight w:val="350"/>
        </w:trPr>
        <w:tc>
          <w:tcPr>
            <w:tcW w:w="630" w:type="dxa"/>
          </w:tcPr>
          <w:p w14:paraId="496C7CEA" w14:textId="77777777" w:rsidR="000D2539" w:rsidRPr="005114CE" w:rsidRDefault="000D2539" w:rsidP="00490804">
            <w:r w:rsidRPr="005114CE">
              <w:t>From:</w:t>
            </w:r>
          </w:p>
        </w:tc>
        <w:tc>
          <w:tcPr>
            <w:tcW w:w="1890" w:type="dxa"/>
            <w:gridSpan w:val="4"/>
            <w:tcBorders>
              <w:bottom w:val="single" w:sz="4" w:space="0" w:color="auto"/>
            </w:tcBorders>
          </w:tcPr>
          <w:p w14:paraId="6200F20D" w14:textId="77777777" w:rsidR="000D2539" w:rsidRPr="009C220D" w:rsidRDefault="000D2539" w:rsidP="0014663E">
            <w:pPr>
              <w:pStyle w:val="FieldText"/>
            </w:pPr>
          </w:p>
        </w:tc>
        <w:tc>
          <w:tcPr>
            <w:tcW w:w="630" w:type="dxa"/>
          </w:tcPr>
          <w:p w14:paraId="5952BCC8" w14:textId="77777777" w:rsidR="000D2539" w:rsidRPr="005114CE" w:rsidRDefault="000D2539" w:rsidP="00490804">
            <w:pPr>
              <w:pStyle w:val="Heading4"/>
              <w:outlineLvl w:val="3"/>
            </w:pPr>
            <w:r w:rsidRPr="005114CE">
              <w:t>To:</w:t>
            </w:r>
          </w:p>
        </w:tc>
        <w:tc>
          <w:tcPr>
            <w:tcW w:w="1890" w:type="dxa"/>
            <w:gridSpan w:val="5"/>
            <w:tcBorders>
              <w:bottom w:val="single" w:sz="4" w:space="0" w:color="auto"/>
            </w:tcBorders>
          </w:tcPr>
          <w:p w14:paraId="56211940" w14:textId="77777777" w:rsidR="000D2539" w:rsidRPr="009C220D" w:rsidRDefault="000D2539" w:rsidP="0014663E">
            <w:pPr>
              <w:pStyle w:val="FieldText"/>
            </w:pPr>
          </w:p>
        </w:tc>
        <w:tc>
          <w:tcPr>
            <w:tcW w:w="1800" w:type="dxa"/>
            <w:gridSpan w:val="3"/>
          </w:tcPr>
          <w:p w14:paraId="4ED288DC" w14:textId="77777777" w:rsidR="000D2539" w:rsidRPr="005114CE" w:rsidRDefault="007E56C4" w:rsidP="00792425">
            <w:pPr>
              <w:pStyle w:val="Heading4"/>
              <w:outlineLvl w:val="3"/>
            </w:pPr>
            <w:r>
              <w:t>Reason for L</w:t>
            </w:r>
            <w:r w:rsidR="000D2539" w:rsidRPr="005114CE">
              <w:t>eaving:</w:t>
            </w:r>
          </w:p>
        </w:tc>
        <w:tc>
          <w:tcPr>
            <w:tcW w:w="3240" w:type="dxa"/>
            <w:gridSpan w:val="3"/>
            <w:tcBorders>
              <w:bottom w:val="single" w:sz="4" w:space="0" w:color="auto"/>
            </w:tcBorders>
          </w:tcPr>
          <w:p w14:paraId="7DD94D3D" w14:textId="77777777" w:rsidR="000D2539" w:rsidRPr="009C220D" w:rsidRDefault="000D2539" w:rsidP="0014663E">
            <w:pPr>
              <w:pStyle w:val="FieldText"/>
            </w:pPr>
          </w:p>
        </w:tc>
      </w:tr>
      <w:tr w:rsidR="00F9617B" w:rsidRPr="00613129" w14:paraId="1EF7EB6C" w14:textId="77777777" w:rsidTr="00251EF0">
        <w:tblPrEx>
          <w:tblBorders>
            <w:bottom w:val="none" w:sz="0" w:space="0" w:color="auto"/>
          </w:tblBorders>
        </w:tblPrEx>
        <w:trPr>
          <w:trHeight w:val="170"/>
        </w:trPr>
        <w:tc>
          <w:tcPr>
            <w:tcW w:w="630" w:type="dxa"/>
          </w:tcPr>
          <w:p w14:paraId="367BA3FC" w14:textId="77777777" w:rsidR="00F9617B" w:rsidRPr="005114CE" w:rsidRDefault="00F9617B" w:rsidP="00490804"/>
        </w:tc>
        <w:tc>
          <w:tcPr>
            <w:tcW w:w="1890" w:type="dxa"/>
            <w:gridSpan w:val="4"/>
            <w:tcBorders>
              <w:bottom w:val="single" w:sz="4" w:space="0" w:color="auto"/>
            </w:tcBorders>
          </w:tcPr>
          <w:p w14:paraId="404ED895" w14:textId="77777777" w:rsidR="00F9617B" w:rsidRPr="009C220D" w:rsidRDefault="00F9617B" w:rsidP="0014663E">
            <w:pPr>
              <w:pStyle w:val="FieldText"/>
            </w:pPr>
          </w:p>
        </w:tc>
        <w:tc>
          <w:tcPr>
            <w:tcW w:w="630" w:type="dxa"/>
          </w:tcPr>
          <w:p w14:paraId="2BD7A465" w14:textId="77777777" w:rsidR="00F9617B" w:rsidRPr="005114CE" w:rsidRDefault="00F9617B" w:rsidP="00490804">
            <w:pPr>
              <w:pStyle w:val="Heading4"/>
              <w:outlineLvl w:val="3"/>
            </w:pPr>
          </w:p>
        </w:tc>
        <w:tc>
          <w:tcPr>
            <w:tcW w:w="1890" w:type="dxa"/>
            <w:gridSpan w:val="5"/>
            <w:tcBorders>
              <w:bottom w:val="single" w:sz="4" w:space="0" w:color="auto"/>
            </w:tcBorders>
          </w:tcPr>
          <w:p w14:paraId="0ACA8F7C" w14:textId="77777777" w:rsidR="00F9617B" w:rsidRPr="009C220D" w:rsidRDefault="00F9617B" w:rsidP="0014663E">
            <w:pPr>
              <w:pStyle w:val="FieldText"/>
            </w:pPr>
          </w:p>
        </w:tc>
        <w:tc>
          <w:tcPr>
            <w:tcW w:w="1800" w:type="dxa"/>
            <w:gridSpan w:val="3"/>
          </w:tcPr>
          <w:p w14:paraId="17EF44E4" w14:textId="77777777" w:rsidR="00F9617B" w:rsidRDefault="00F9617B" w:rsidP="00490804">
            <w:pPr>
              <w:pStyle w:val="Heading4"/>
              <w:outlineLvl w:val="3"/>
            </w:pPr>
          </w:p>
        </w:tc>
        <w:tc>
          <w:tcPr>
            <w:tcW w:w="3240" w:type="dxa"/>
            <w:gridSpan w:val="3"/>
            <w:tcBorders>
              <w:bottom w:val="single" w:sz="4" w:space="0" w:color="auto"/>
            </w:tcBorders>
          </w:tcPr>
          <w:p w14:paraId="5132A52F" w14:textId="77777777" w:rsidR="00F9617B" w:rsidRPr="009C220D" w:rsidRDefault="00F9617B" w:rsidP="0014663E">
            <w:pPr>
              <w:pStyle w:val="FieldText"/>
            </w:pPr>
          </w:p>
        </w:tc>
      </w:tr>
      <w:tr w:rsidR="00BC07E3" w:rsidRPr="00613129" w14:paraId="6280AF91" w14:textId="77777777" w:rsidTr="00F9617B">
        <w:tblPrEx>
          <w:tblBorders>
            <w:bottom w:val="none" w:sz="0" w:space="0" w:color="auto"/>
          </w:tblBorders>
        </w:tblPrEx>
        <w:tc>
          <w:tcPr>
            <w:tcW w:w="4950" w:type="dxa"/>
            <w:gridSpan w:val="10"/>
            <w:tcBorders>
              <w:top w:val="single" w:sz="4" w:space="0" w:color="auto"/>
              <w:bottom w:val="single" w:sz="4" w:space="0" w:color="auto"/>
            </w:tcBorders>
            <w:shd w:val="clear" w:color="auto" w:fill="F2F2F2" w:themeFill="background1" w:themeFillShade="F2"/>
          </w:tcPr>
          <w:p w14:paraId="3A095086" w14:textId="77777777" w:rsidR="00BC07E3" w:rsidRPr="005114CE" w:rsidRDefault="00BC07E3" w:rsidP="00490804">
            <w:bookmarkStart w:id="2" w:name="_Hlk93495887"/>
          </w:p>
        </w:tc>
        <w:tc>
          <w:tcPr>
            <w:tcW w:w="1890" w:type="dxa"/>
            <w:gridSpan w:val="4"/>
            <w:tcBorders>
              <w:top w:val="single" w:sz="4" w:space="0" w:color="auto"/>
              <w:bottom w:val="single" w:sz="4" w:space="0" w:color="auto"/>
            </w:tcBorders>
            <w:shd w:val="clear" w:color="auto" w:fill="F2F2F2" w:themeFill="background1" w:themeFillShade="F2"/>
          </w:tcPr>
          <w:p w14:paraId="1262F50B" w14:textId="77777777" w:rsidR="00BC07E3" w:rsidRDefault="00BC07E3" w:rsidP="00490804">
            <w:pPr>
              <w:pStyle w:val="Checkbox"/>
            </w:pPr>
          </w:p>
        </w:tc>
        <w:tc>
          <w:tcPr>
            <w:tcW w:w="1170" w:type="dxa"/>
            <w:gridSpan w:val="2"/>
            <w:tcBorders>
              <w:top w:val="single" w:sz="4" w:space="0" w:color="auto"/>
              <w:bottom w:val="single" w:sz="4" w:space="0" w:color="auto"/>
            </w:tcBorders>
            <w:shd w:val="clear" w:color="auto" w:fill="F2F2F2" w:themeFill="background1" w:themeFillShade="F2"/>
          </w:tcPr>
          <w:p w14:paraId="795F6662" w14:textId="77777777" w:rsidR="00BC07E3" w:rsidRDefault="00BC07E3" w:rsidP="00490804">
            <w:pPr>
              <w:pStyle w:val="Checkbox"/>
            </w:pPr>
          </w:p>
        </w:tc>
        <w:tc>
          <w:tcPr>
            <w:tcW w:w="2070" w:type="dxa"/>
            <w:tcBorders>
              <w:top w:val="single" w:sz="4" w:space="0" w:color="auto"/>
              <w:bottom w:val="single" w:sz="4" w:space="0" w:color="auto"/>
            </w:tcBorders>
            <w:shd w:val="clear" w:color="auto" w:fill="F2F2F2" w:themeFill="background1" w:themeFillShade="F2"/>
          </w:tcPr>
          <w:p w14:paraId="5BE7B111" w14:textId="77777777" w:rsidR="00BC07E3" w:rsidRPr="005114CE" w:rsidRDefault="00BC07E3" w:rsidP="005557F6">
            <w:pPr>
              <w:rPr>
                <w:szCs w:val="19"/>
              </w:rPr>
            </w:pPr>
          </w:p>
        </w:tc>
      </w:tr>
      <w:bookmarkEnd w:id="2"/>
      <w:tr w:rsidR="00AD7224" w:rsidRPr="00613129" w14:paraId="7DA3834E" w14:textId="77777777" w:rsidTr="00251EF0">
        <w:tblPrEx>
          <w:tblBorders>
            <w:bottom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00" w:type="dxa"/>
            <w:gridSpan w:val="2"/>
            <w:tcBorders>
              <w:top w:val="single" w:sz="4" w:space="0" w:color="auto"/>
            </w:tcBorders>
          </w:tcPr>
          <w:p w14:paraId="6903478F" w14:textId="4CE8706D" w:rsidR="00AD7224" w:rsidRPr="005114CE" w:rsidRDefault="00AD7224" w:rsidP="009255AF">
            <w:pPr>
              <w:rPr>
                <w:bCs w:val="0"/>
              </w:rPr>
            </w:pPr>
            <w:r w:rsidRPr="005114CE">
              <w:t>Company:</w:t>
            </w:r>
          </w:p>
        </w:tc>
        <w:tc>
          <w:tcPr>
            <w:tcW w:w="3060" w:type="dxa"/>
            <w:gridSpan w:val="6"/>
            <w:tcBorders>
              <w:top w:val="single" w:sz="4" w:space="0" w:color="auto"/>
              <w:bottom w:val="single" w:sz="4" w:space="0" w:color="auto"/>
            </w:tcBorders>
          </w:tcPr>
          <w:p w14:paraId="1384FE49" w14:textId="77777777" w:rsidR="00AD7224" w:rsidRPr="009C220D" w:rsidRDefault="00AD7224" w:rsidP="009255AF">
            <w:pPr>
              <w:pStyle w:val="FieldText"/>
              <w:cnfStyle w:val="000000100000" w:firstRow="0" w:lastRow="0" w:firstColumn="0" w:lastColumn="0" w:oddVBand="0" w:evenVBand="0" w:oddHBand="1" w:evenHBand="0" w:firstRowFirstColumn="0" w:firstRowLastColumn="0" w:lastRowFirstColumn="0" w:lastRowLastColumn="0"/>
            </w:pPr>
          </w:p>
        </w:tc>
        <w:tc>
          <w:tcPr>
            <w:tcW w:w="270" w:type="dxa"/>
            <w:tcBorders>
              <w:top w:val="single" w:sz="4" w:space="0" w:color="auto"/>
            </w:tcBorders>
          </w:tcPr>
          <w:p w14:paraId="55836827" w14:textId="3C2430BE" w:rsidR="00AD7224" w:rsidRPr="005114CE" w:rsidRDefault="00AD7224" w:rsidP="009255AF">
            <w:pPr>
              <w:pStyle w:val="Heading4"/>
              <w:outlineLvl w:val="3"/>
              <w:cnfStyle w:val="000000100000" w:firstRow="0" w:lastRow="0" w:firstColumn="0" w:lastColumn="0" w:oddVBand="0" w:evenVBand="0" w:oddHBand="1" w:evenHBand="0" w:firstRowFirstColumn="0" w:firstRowLastColumn="0" w:lastRowFirstColumn="0" w:lastRowLastColumn="0"/>
              <w:rPr>
                <w:bCs/>
              </w:rPr>
            </w:pPr>
          </w:p>
        </w:tc>
        <w:tc>
          <w:tcPr>
            <w:tcW w:w="900" w:type="dxa"/>
            <w:gridSpan w:val="3"/>
            <w:tcBorders>
              <w:top w:val="single" w:sz="4" w:space="0" w:color="auto"/>
            </w:tcBorders>
          </w:tcPr>
          <w:p w14:paraId="701BF4DB" w14:textId="620D87EB" w:rsidR="00AD7224" w:rsidRPr="005114CE" w:rsidRDefault="00AD7224" w:rsidP="009255AF">
            <w:pPr>
              <w:pStyle w:val="Heading4"/>
              <w:outlineLvl w:val="3"/>
              <w:cnfStyle w:val="000000100000" w:firstRow="0" w:lastRow="0" w:firstColumn="0" w:lastColumn="0" w:oddVBand="0" w:evenVBand="0" w:oddHBand="1" w:evenHBand="0" w:firstRowFirstColumn="0" w:firstRowLastColumn="0" w:lastRowFirstColumn="0" w:lastRowLastColumn="0"/>
            </w:pPr>
            <w:r>
              <w:t xml:space="preserve">Job Title: </w:t>
            </w:r>
          </w:p>
        </w:tc>
        <w:tc>
          <w:tcPr>
            <w:tcW w:w="4950" w:type="dxa"/>
            <w:gridSpan w:val="5"/>
            <w:tcBorders>
              <w:top w:val="single" w:sz="4" w:space="0" w:color="auto"/>
              <w:bottom w:val="single" w:sz="4" w:space="0" w:color="auto"/>
            </w:tcBorders>
          </w:tcPr>
          <w:p w14:paraId="7B8D7A8E" w14:textId="77777777" w:rsidR="00AD7224" w:rsidRPr="009C220D" w:rsidRDefault="00AD7224" w:rsidP="009255AF">
            <w:pPr>
              <w:pStyle w:val="FieldText"/>
              <w:cnfStyle w:val="000000100000" w:firstRow="0" w:lastRow="0" w:firstColumn="0" w:lastColumn="0" w:oddVBand="0" w:evenVBand="0" w:oddHBand="1" w:evenHBand="0" w:firstRowFirstColumn="0" w:firstRowLastColumn="0" w:lastRowFirstColumn="0" w:lastRowLastColumn="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481"/>
        <w:gridCol w:w="2434"/>
        <w:gridCol w:w="448"/>
        <w:gridCol w:w="1397"/>
        <w:gridCol w:w="2224"/>
        <w:gridCol w:w="2096"/>
      </w:tblGrid>
      <w:tr w:rsidR="00ED585A" w14:paraId="31B1982A" w14:textId="77777777" w:rsidTr="00251EF0">
        <w:trPr>
          <w:trHeight w:val="342"/>
        </w:trPr>
        <w:tc>
          <w:tcPr>
            <w:tcW w:w="1481" w:type="dxa"/>
            <w:vAlign w:val="bottom"/>
          </w:tcPr>
          <w:p w14:paraId="24EECF76" w14:textId="18BDAF7D" w:rsidR="00ED585A" w:rsidRDefault="00251EF0" w:rsidP="00792425">
            <w:r>
              <w:t>S</w:t>
            </w:r>
            <w:r w:rsidR="00ED585A">
              <w:t xml:space="preserve">tarting Salary: </w:t>
            </w:r>
          </w:p>
        </w:tc>
        <w:tc>
          <w:tcPr>
            <w:tcW w:w="2434" w:type="dxa"/>
            <w:tcBorders>
              <w:bottom w:val="single" w:sz="4" w:space="0" w:color="auto"/>
            </w:tcBorders>
            <w:vAlign w:val="bottom"/>
          </w:tcPr>
          <w:p w14:paraId="30C05E8F" w14:textId="77777777" w:rsidR="00ED585A" w:rsidRDefault="00ED585A" w:rsidP="00251EF0">
            <w:r>
              <w:t>$</w:t>
            </w:r>
          </w:p>
        </w:tc>
        <w:tc>
          <w:tcPr>
            <w:tcW w:w="448" w:type="dxa"/>
          </w:tcPr>
          <w:p w14:paraId="2102C9C5" w14:textId="0AD5378A" w:rsidR="00ED585A" w:rsidRDefault="00ED585A"/>
        </w:tc>
        <w:tc>
          <w:tcPr>
            <w:tcW w:w="1397" w:type="dxa"/>
            <w:vAlign w:val="bottom"/>
          </w:tcPr>
          <w:p w14:paraId="107314FB" w14:textId="77777777" w:rsidR="00ED585A" w:rsidRDefault="00ED585A" w:rsidP="00792425">
            <w:pPr>
              <w:jc w:val="right"/>
            </w:pPr>
            <w:r>
              <w:t xml:space="preserve">Ending Salary: </w:t>
            </w:r>
          </w:p>
        </w:tc>
        <w:tc>
          <w:tcPr>
            <w:tcW w:w="2224" w:type="dxa"/>
            <w:tcBorders>
              <w:bottom w:val="single" w:sz="4" w:space="0" w:color="auto"/>
            </w:tcBorders>
            <w:vAlign w:val="bottom"/>
          </w:tcPr>
          <w:p w14:paraId="68828120" w14:textId="77777777" w:rsidR="00ED585A" w:rsidRDefault="00ED585A" w:rsidP="00251EF0">
            <w:r>
              <w:t>$</w:t>
            </w:r>
          </w:p>
        </w:tc>
        <w:tc>
          <w:tcPr>
            <w:tcW w:w="2096" w:type="dxa"/>
          </w:tcPr>
          <w:p w14:paraId="030353C7" w14:textId="75CD855F" w:rsidR="00ED585A" w:rsidRDefault="00ED585A"/>
        </w:tc>
      </w:tr>
      <w:tr w:rsidR="00ED585A" w14:paraId="3876D3FC" w14:textId="77777777" w:rsidTr="00251EF0">
        <w:trPr>
          <w:trHeight w:val="350"/>
        </w:trPr>
        <w:tc>
          <w:tcPr>
            <w:tcW w:w="1481" w:type="dxa"/>
            <w:vAlign w:val="bottom"/>
          </w:tcPr>
          <w:p w14:paraId="37DEF214" w14:textId="1E746FE8" w:rsidR="00ED585A" w:rsidRDefault="00ED585A" w:rsidP="00792425">
            <w:r>
              <w:t>Responsibilities:</w:t>
            </w:r>
          </w:p>
        </w:tc>
        <w:tc>
          <w:tcPr>
            <w:tcW w:w="8599" w:type="dxa"/>
            <w:gridSpan w:val="5"/>
            <w:tcBorders>
              <w:bottom w:val="single" w:sz="4" w:space="0" w:color="auto"/>
            </w:tcBorders>
          </w:tcPr>
          <w:p w14:paraId="5139FB9F" w14:textId="004A27A1" w:rsidR="00ED585A" w:rsidRDefault="00ED585A"/>
        </w:tc>
      </w:tr>
    </w:tbl>
    <w:p w14:paraId="2057007E" w14:textId="77777777" w:rsidR="00AA3EE7" w:rsidRDefault="00AA3EE7"/>
    <w:tbl>
      <w:tblPr>
        <w:tblStyle w:val="PlainTable3"/>
        <w:tblpPr w:leftFromText="180" w:rightFromText="180" w:vertAnchor="text" w:horzAnchor="margin" w:tblpY="-30"/>
        <w:tblW w:w="5000" w:type="pct"/>
        <w:tblLayout w:type="fixed"/>
        <w:tblLook w:val="0620" w:firstRow="1" w:lastRow="0" w:firstColumn="0" w:lastColumn="0" w:noHBand="1" w:noVBand="1"/>
      </w:tblPr>
      <w:tblGrid>
        <w:gridCol w:w="540"/>
        <w:gridCol w:w="1980"/>
        <w:gridCol w:w="630"/>
        <w:gridCol w:w="1890"/>
        <w:gridCol w:w="1800"/>
        <w:gridCol w:w="3240"/>
      </w:tblGrid>
      <w:tr w:rsidR="00251EF0" w:rsidRPr="00613129" w14:paraId="742C7C63" w14:textId="77777777" w:rsidTr="00EB20A4">
        <w:trPr>
          <w:cnfStyle w:val="100000000000" w:firstRow="1" w:lastRow="0" w:firstColumn="0" w:lastColumn="0" w:oddVBand="0" w:evenVBand="0" w:oddHBand="0" w:evenHBand="0" w:firstRowFirstColumn="0" w:firstRowLastColumn="0" w:lastRowFirstColumn="0" w:lastRowLastColumn="0"/>
          <w:trHeight w:val="180"/>
        </w:trPr>
        <w:tc>
          <w:tcPr>
            <w:tcW w:w="540" w:type="dxa"/>
            <w:tcBorders>
              <w:bottom w:val="none" w:sz="0" w:space="0" w:color="auto"/>
            </w:tcBorders>
          </w:tcPr>
          <w:p w14:paraId="44CE7505" w14:textId="1342489F" w:rsidR="00F9617B" w:rsidRPr="005114CE" w:rsidRDefault="00F9617B" w:rsidP="00F9617B">
            <w:r w:rsidRPr="005114CE">
              <w:t>From:</w:t>
            </w:r>
          </w:p>
        </w:tc>
        <w:tc>
          <w:tcPr>
            <w:tcW w:w="1980" w:type="dxa"/>
            <w:tcBorders>
              <w:bottom w:val="single" w:sz="4" w:space="0" w:color="auto"/>
            </w:tcBorders>
          </w:tcPr>
          <w:p w14:paraId="3F6C2047" w14:textId="77777777" w:rsidR="00F9617B" w:rsidRPr="009C220D" w:rsidRDefault="00F9617B" w:rsidP="00F9617B">
            <w:pPr>
              <w:pStyle w:val="FieldText"/>
            </w:pPr>
          </w:p>
        </w:tc>
        <w:tc>
          <w:tcPr>
            <w:tcW w:w="630" w:type="dxa"/>
          </w:tcPr>
          <w:p w14:paraId="321F0701" w14:textId="77777777" w:rsidR="00F9617B" w:rsidRPr="005114CE" w:rsidRDefault="00F9617B" w:rsidP="00F9617B">
            <w:pPr>
              <w:pStyle w:val="Heading4"/>
              <w:outlineLvl w:val="3"/>
            </w:pPr>
            <w:r w:rsidRPr="005114CE">
              <w:t>To:</w:t>
            </w:r>
          </w:p>
        </w:tc>
        <w:tc>
          <w:tcPr>
            <w:tcW w:w="1890" w:type="dxa"/>
            <w:tcBorders>
              <w:bottom w:val="single" w:sz="4" w:space="0" w:color="auto"/>
            </w:tcBorders>
          </w:tcPr>
          <w:p w14:paraId="6B5C8894" w14:textId="77777777" w:rsidR="00F9617B" w:rsidRPr="009C220D" w:rsidRDefault="00F9617B" w:rsidP="00F9617B">
            <w:pPr>
              <w:pStyle w:val="FieldText"/>
            </w:pPr>
          </w:p>
        </w:tc>
        <w:tc>
          <w:tcPr>
            <w:tcW w:w="1800" w:type="dxa"/>
          </w:tcPr>
          <w:p w14:paraId="57F08016" w14:textId="77777777" w:rsidR="00F9617B" w:rsidRPr="005114CE" w:rsidRDefault="00F9617B" w:rsidP="00F9617B">
            <w:pPr>
              <w:pStyle w:val="Heading4"/>
              <w:outlineLvl w:val="3"/>
            </w:pPr>
            <w:r>
              <w:t>Reason for L</w:t>
            </w:r>
            <w:r w:rsidRPr="005114CE">
              <w:t>eaving:</w:t>
            </w:r>
          </w:p>
        </w:tc>
        <w:tc>
          <w:tcPr>
            <w:tcW w:w="3240" w:type="dxa"/>
            <w:tcBorders>
              <w:bottom w:val="single" w:sz="4" w:space="0" w:color="auto"/>
            </w:tcBorders>
          </w:tcPr>
          <w:p w14:paraId="406EC29B" w14:textId="77777777" w:rsidR="00F9617B" w:rsidRPr="009C220D" w:rsidRDefault="00F9617B" w:rsidP="00F9617B">
            <w:pPr>
              <w:pStyle w:val="FieldText"/>
            </w:pPr>
          </w:p>
        </w:tc>
      </w:tr>
    </w:tbl>
    <w:tbl>
      <w:tblPr>
        <w:tblStyle w:val="PlainTable31"/>
        <w:tblW w:w="5000" w:type="pct"/>
        <w:tblInd w:w="0" w:type="dxa"/>
        <w:tblLayout w:type="fixed"/>
        <w:tblLook w:val="0620" w:firstRow="1" w:lastRow="0" w:firstColumn="0" w:lastColumn="0" w:noHBand="1" w:noVBand="1"/>
      </w:tblPr>
      <w:tblGrid>
        <w:gridCol w:w="4596"/>
        <w:gridCol w:w="1755"/>
        <w:gridCol w:w="1087"/>
        <w:gridCol w:w="2642"/>
      </w:tblGrid>
      <w:tr w:rsidR="00EB20A4" w14:paraId="3C69EE1C" w14:textId="77777777" w:rsidTr="00EB20A4">
        <w:trPr>
          <w:cnfStyle w:val="100000000000" w:firstRow="1" w:lastRow="0" w:firstColumn="0" w:lastColumn="0" w:oddVBand="0" w:evenVBand="0" w:oddHBand="0" w:evenHBand="0" w:firstRowFirstColumn="0" w:firstRowLastColumn="0" w:lastRowFirstColumn="0" w:lastRowLastColumn="0"/>
        </w:trPr>
        <w:tc>
          <w:tcPr>
            <w:tcW w:w="4596" w:type="dxa"/>
            <w:tcBorders>
              <w:top w:val="single" w:sz="4" w:space="0" w:color="auto"/>
              <w:bottom w:val="single" w:sz="4" w:space="0" w:color="auto"/>
            </w:tcBorders>
            <w:shd w:val="clear" w:color="auto" w:fill="F2F2F2" w:themeFill="background1" w:themeFillShade="F2"/>
          </w:tcPr>
          <w:p w14:paraId="01FFFB9D" w14:textId="77777777" w:rsidR="00EB20A4" w:rsidRDefault="00EB20A4"/>
        </w:tc>
        <w:tc>
          <w:tcPr>
            <w:tcW w:w="1755" w:type="dxa"/>
            <w:tcBorders>
              <w:top w:val="single" w:sz="4" w:space="0" w:color="auto"/>
              <w:bottom w:val="single" w:sz="4" w:space="0" w:color="auto"/>
            </w:tcBorders>
            <w:shd w:val="clear" w:color="auto" w:fill="F2F2F2" w:themeFill="background1" w:themeFillShade="F2"/>
          </w:tcPr>
          <w:p w14:paraId="54647067" w14:textId="77777777" w:rsidR="00EB20A4" w:rsidRDefault="00EB20A4">
            <w:pPr>
              <w:pStyle w:val="Checkbox"/>
            </w:pPr>
          </w:p>
        </w:tc>
        <w:tc>
          <w:tcPr>
            <w:tcW w:w="1087" w:type="dxa"/>
            <w:tcBorders>
              <w:top w:val="single" w:sz="4" w:space="0" w:color="auto"/>
              <w:bottom w:val="single" w:sz="4" w:space="0" w:color="auto"/>
            </w:tcBorders>
            <w:shd w:val="clear" w:color="auto" w:fill="F2F2F2" w:themeFill="background1" w:themeFillShade="F2"/>
          </w:tcPr>
          <w:p w14:paraId="2C390C5E" w14:textId="77777777" w:rsidR="00EB20A4" w:rsidRDefault="00EB20A4">
            <w:pPr>
              <w:pStyle w:val="Checkbox"/>
            </w:pPr>
          </w:p>
        </w:tc>
        <w:tc>
          <w:tcPr>
            <w:tcW w:w="2642" w:type="dxa"/>
            <w:tcBorders>
              <w:top w:val="single" w:sz="4" w:space="0" w:color="auto"/>
              <w:bottom w:val="single" w:sz="4" w:space="0" w:color="auto"/>
            </w:tcBorders>
            <w:shd w:val="clear" w:color="auto" w:fill="F2F2F2" w:themeFill="background1" w:themeFillShade="F2"/>
          </w:tcPr>
          <w:p w14:paraId="239C40AD" w14:textId="77777777" w:rsidR="00EB20A4" w:rsidRDefault="00EB20A4">
            <w:pPr>
              <w:rPr>
                <w:szCs w:val="19"/>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
        <w:gridCol w:w="990"/>
        <w:gridCol w:w="540"/>
        <w:gridCol w:w="1800"/>
        <w:gridCol w:w="84"/>
        <w:gridCol w:w="1536"/>
        <w:gridCol w:w="360"/>
        <w:gridCol w:w="3140"/>
      </w:tblGrid>
      <w:tr w:rsidR="005459B8" w14:paraId="61CB5236" w14:textId="77777777" w:rsidTr="00EB20A4">
        <w:trPr>
          <w:trHeight w:val="378"/>
        </w:trPr>
        <w:tc>
          <w:tcPr>
            <w:tcW w:w="1620" w:type="dxa"/>
            <w:gridSpan w:val="2"/>
            <w:vAlign w:val="bottom"/>
          </w:tcPr>
          <w:p w14:paraId="2B57FD09" w14:textId="0E62BF1E" w:rsidR="005459B8" w:rsidRDefault="005459B8" w:rsidP="00EB20A4">
            <w:r>
              <w:t>Company:</w:t>
            </w:r>
          </w:p>
        </w:tc>
        <w:tc>
          <w:tcPr>
            <w:tcW w:w="3414" w:type="dxa"/>
            <w:gridSpan w:val="4"/>
            <w:tcBorders>
              <w:bottom w:val="single" w:sz="4" w:space="0" w:color="auto"/>
            </w:tcBorders>
          </w:tcPr>
          <w:p w14:paraId="6993082D" w14:textId="77777777" w:rsidR="005459B8" w:rsidRDefault="005459B8"/>
        </w:tc>
        <w:tc>
          <w:tcPr>
            <w:tcW w:w="1536" w:type="dxa"/>
            <w:vAlign w:val="bottom"/>
          </w:tcPr>
          <w:p w14:paraId="48AD923F" w14:textId="790C45DD" w:rsidR="005459B8" w:rsidRDefault="005459B8" w:rsidP="00EB20A4">
            <w:pPr>
              <w:jc w:val="right"/>
            </w:pPr>
            <w:r>
              <w:t xml:space="preserve">Job Title: </w:t>
            </w:r>
          </w:p>
        </w:tc>
        <w:tc>
          <w:tcPr>
            <w:tcW w:w="3500" w:type="dxa"/>
            <w:gridSpan w:val="2"/>
            <w:tcBorders>
              <w:bottom w:val="single" w:sz="4" w:space="0" w:color="auto"/>
            </w:tcBorders>
          </w:tcPr>
          <w:p w14:paraId="45D043F1" w14:textId="77777777" w:rsidR="005459B8" w:rsidRDefault="005459B8"/>
        </w:tc>
      </w:tr>
      <w:tr w:rsidR="005459B8" w14:paraId="4C7C4BD0" w14:textId="77777777" w:rsidTr="00EB20A4">
        <w:trPr>
          <w:trHeight w:val="350"/>
        </w:trPr>
        <w:tc>
          <w:tcPr>
            <w:tcW w:w="1620" w:type="dxa"/>
            <w:gridSpan w:val="2"/>
            <w:vAlign w:val="bottom"/>
          </w:tcPr>
          <w:p w14:paraId="501DBD67" w14:textId="253D569F" w:rsidR="005459B8" w:rsidRDefault="005459B8" w:rsidP="00EB20A4">
            <w:r>
              <w:t>Starting Salary:</w:t>
            </w:r>
          </w:p>
        </w:tc>
        <w:tc>
          <w:tcPr>
            <w:tcW w:w="3414" w:type="dxa"/>
            <w:gridSpan w:val="4"/>
            <w:tcBorders>
              <w:top w:val="single" w:sz="4" w:space="0" w:color="auto"/>
              <w:bottom w:val="single" w:sz="4" w:space="0" w:color="auto"/>
            </w:tcBorders>
            <w:vAlign w:val="bottom"/>
          </w:tcPr>
          <w:p w14:paraId="1FF805D1" w14:textId="3D30DE0A" w:rsidR="005459B8" w:rsidRDefault="005459B8" w:rsidP="00EB20A4">
            <w:r>
              <w:t>$</w:t>
            </w:r>
          </w:p>
        </w:tc>
        <w:tc>
          <w:tcPr>
            <w:tcW w:w="1536" w:type="dxa"/>
            <w:vAlign w:val="bottom"/>
          </w:tcPr>
          <w:p w14:paraId="0903DDE6" w14:textId="16D28A5C" w:rsidR="005459B8" w:rsidRDefault="005459B8" w:rsidP="00EB20A4">
            <w:pPr>
              <w:jc w:val="right"/>
            </w:pPr>
            <w:r>
              <w:t>Ending Salary:</w:t>
            </w:r>
          </w:p>
        </w:tc>
        <w:tc>
          <w:tcPr>
            <w:tcW w:w="3500" w:type="dxa"/>
            <w:gridSpan w:val="2"/>
            <w:tcBorders>
              <w:top w:val="single" w:sz="4" w:space="0" w:color="auto"/>
              <w:bottom w:val="single" w:sz="4" w:space="0" w:color="auto"/>
            </w:tcBorders>
            <w:vAlign w:val="bottom"/>
          </w:tcPr>
          <w:p w14:paraId="74647228" w14:textId="2612A917" w:rsidR="005459B8" w:rsidRDefault="005459B8" w:rsidP="00EB20A4">
            <w:r>
              <w:t>$</w:t>
            </w:r>
          </w:p>
        </w:tc>
      </w:tr>
      <w:tr w:rsidR="005459B8" w14:paraId="51AAF089" w14:textId="77777777" w:rsidTr="00EB20A4">
        <w:trPr>
          <w:trHeight w:val="378"/>
        </w:trPr>
        <w:tc>
          <w:tcPr>
            <w:tcW w:w="1620" w:type="dxa"/>
            <w:gridSpan w:val="2"/>
            <w:vAlign w:val="bottom"/>
          </w:tcPr>
          <w:p w14:paraId="577537F6" w14:textId="189881A0" w:rsidR="005459B8" w:rsidRDefault="005459B8" w:rsidP="00EB20A4">
            <w:r>
              <w:lastRenderedPageBreak/>
              <w:t xml:space="preserve">Responsibilities: </w:t>
            </w:r>
          </w:p>
        </w:tc>
        <w:tc>
          <w:tcPr>
            <w:tcW w:w="8450" w:type="dxa"/>
            <w:gridSpan w:val="7"/>
            <w:tcBorders>
              <w:bottom w:val="single" w:sz="4" w:space="0" w:color="auto"/>
            </w:tcBorders>
            <w:vAlign w:val="center"/>
          </w:tcPr>
          <w:p w14:paraId="3A5107F4" w14:textId="77777777" w:rsidR="005459B8" w:rsidRDefault="005459B8" w:rsidP="00EB20A4">
            <w:pPr>
              <w:jc w:val="right"/>
            </w:pPr>
          </w:p>
        </w:tc>
      </w:tr>
      <w:tr w:rsidR="00EB20A4" w14:paraId="6F244C0C" w14:textId="77777777" w:rsidTr="00EB20A4">
        <w:trPr>
          <w:trHeight w:val="413"/>
        </w:trPr>
        <w:tc>
          <w:tcPr>
            <w:tcW w:w="720" w:type="dxa"/>
            <w:vAlign w:val="bottom"/>
          </w:tcPr>
          <w:p w14:paraId="25DA89E5" w14:textId="009F3413" w:rsidR="00EB20A4" w:rsidRDefault="00EB20A4" w:rsidP="00EB20A4">
            <w:r>
              <w:t xml:space="preserve">From: </w:t>
            </w:r>
          </w:p>
        </w:tc>
        <w:tc>
          <w:tcPr>
            <w:tcW w:w="1890" w:type="dxa"/>
            <w:gridSpan w:val="2"/>
            <w:tcBorders>
              <w:bottom w:val="single" w:sz="4" w:space="0" w:color="auto"/>
            </w:tcBorders>
          </w:tcPr>
          <w:p w14:paraId="4BE8CCAA" w14:textId="77777777" w:rsidR="00EB20A4" w:rsidRDefault="00EB20A4"/>
        </w:tc>
        <w:tc>
          <w:tcPr>
            <w:tcW w:w="540" w:type="dxa"/>
            <w:tcBorders>
              <w:top w:val="single" w:sz="4" w:space="0" w:color="auto"/>
            </w:tcBorders>
            <w:vAlign w:val="bottom"/>
          </w:tcPr>
          <w:p w14:paraId="3D00719F" w14:textId="4A5FF1BA" w:rsidR="00EB20A4" w:rsidRDefault="00EB20A4" w:rsidP="00EB20A4">
            <w:pPr>
              <w:jc w:val="right"/>
            </w:pPr>
            <w:r>
              <w:t xml:space="preserve">To: </w:t>
            </w:r>
          </w:p>
        </w:tc>
        <w:tc>
          <w:tcPr>
            <w:tcW w:w="1800" w:type="dxa"/>
            <w:tcBorders>
              <w:top w:val="single" w:sz="4" w:space="0" w:color="auto"/>
              <w:bottom w:val="single" w:sz="4" w:space="0" w:color="auto"/>
            </w:tcBorders>
          </w:tcPr>
          <w:p w14:paraId="62705200" w14:textId="77777777" w:rsidR="00EB20A4" w:rsidRDefault="00EB20A4"/>
        </w:tc>
        <w:tc>
          <w:tcPr>
            <w:tcW w:w="1980" w:type="dxa"/>
            <w:gridSpan w:val="3"/>
            <w:tcBorders>
              <w:top w:val="single" w:sz="4" w:space="0" w:color="auto"/>
            </w:tcBorders>
            <w:vAlign w:val="bottom"/>
          </w:tcPr>
          <w:p w14:paraId="671D57C0" w14:textId="77777777" w:rsidR="00EB20A4" w:rsidRDefault="00EB20A4" w:rsidP="00EB20A4">
            <w:r>
              <w:t xml:space="preserve">Reason for Leaving: </w:t>
            </w:r>
          </w:p>
        </w:tc>
        <w:tc>
          <w:tcPr>
            <w:tcW w:w="3140" w:type="dxa"/>
            <w:tcBorders>
              <w:top w:val="single" w:sz="4" w:space="0" w:color="auto"/>
              <w:bottom w:val="single" w:sz="4" w:space="0" w:color="auto"/>
            </w:tcBorders>
            <w:vAlign w:val="bottom"/>
          </w:tcPr>
          <w:p w14:paraId="5513AEC3" w14:textId="07A885B0" w:rsidR="00EB20A4" w:rsidRDefault="00EB20A4" w:rsidP="00EB20A4"/>
        </w:tc>
      </w:tr>
    </w:tbl>
    <w:p w14:paraId="1CAAD38D" w14:textId="77777777" w:rsidR="00AA3EE7" w:rsidRDefault="00AA3EE7"/>
    <w:p w14:paraId="3E045280" w14:textId="493F6A98" w:rsidR="00C92A3C" w:rsidRDefault="00B615F4" w:rsidP="00B615F4">
      <w:pPr>
        <w:jc w:val="center"/>
      </w:pPr>
      <w:r>
        <w:t xml:space="preserve">If you need additional space, please </w:t>
      </w:r>
      <w:proofErr w:type="gramStart"/>
      <w:r>
        <w:t>continue on</w:t>
      </w:r>
      <w:proofErr w:type="gramEnd"/>
      <w:r>
        <w:t xml:space="preserve"> a separate sheet of paper. </w:t>
      </w:r>
    </w:p>
    <w:p w14:paraId="71B69B17" w14:textId="77777777" w:rsidR="00871876" w:rsidRDefault="00871876" w:rsidP="00871876">
      <w:pPr>
        <w:pStyle w:val="Heading2"/>
      </w:pPr>
      <w:r w:rsidRPr="009C220D">
        <w:t>Disclaimer and Signature</w:t>
      </w:r>
    </w:p>
    <w:p w14:paraId="0568C6A8" w14:textId="77777777" w:rsidR="00871876" w:rsidRPr="005114CE" w:rsidRDefault="00871876" w:rsidP="00490804">
      <w:pPr>
        <w:pStyle w:val="Italic"/>
      </w:pPr>
      <w:r w:rsidRPr="005114CE">
        <w:t xml:space="preserve">I certify that my answers are true and complete to the best of my knowledge. </w:t>
      </w:r>
    </w:p>
    <w:p w14:paraId="1F99D3E7" w14:textId="685151BF"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BCCD68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B631996" w14:textId="77777777" w:rsidR="000D2539" w:rsidRPr="005114CE" w:rsidRDefault="000D2539" w:rsidP="00490804">
            <w:r w:rsidRPr="005114CE">
              <w:t>Signature:</w:t>
            </w:r>
          </w:p>
        </w:tc>
        <w:tc>
          <w:tcPr>
            <w:tcW w:w="6145" w:type="dxa"/>
            <w:tcBorders>
              <w:bottom w:val="single" w:sz="4" w:space="0" w:color="auto"/>
            </w:tcBorders>
          </w:tcPr>
          <w:p w14:paraId="53D97312" w14:textId="77777777" w:rsidR="000D2539" w:rsidRPr="005114CE" w:rsidRDefault="000D2539" w:rsidP="00682C69">
            <w:pPr>
              <w:pStyle w:val="FieldText"/>
            </w:pPr>
          </w:p>
        </w:tc>
        <w:tc>
          <w:tcPr>
            <w:tcW w:w="674" w:type="dxa"/>
          </w:tcPr>
          <w:p w14:paraId="582062D0"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D7BA744" w14:textId="77777777" w:rsidR="000D2539" w:rsidRPr="005114CE" w:rsidRDefault="000D2539" w:rsidP="00682C69">
            <w:pPr>
              <w:pStyle w:val="FieldText"/>
            </w:pPr>
          </w:p>
        </w:tc>
      </w:tr>
    </w:tbl>
    <w:p w14:paraId="54374325" w14:textId="5DEDA6AB" w:rsidR="00D93BC0" w:rsidRDefault="00D93BC0" w:rsidP="004E34C6"/>
    <w:p w14:paraId="011FE8EF" w14:textId="77777777" w:rsidR="00017FE9" w:rsidRDefault="00017FE9" w:rsidP="004E34C6"/>
    <w:tbl>
      <w:tblPr>
        <w:tblStyle w:val="TableGrid"/>
        <w:tblpPr w:leftFromText="180" w:rightFromText="180" w:vertAnchor="text" w:horzAnchor="margin" w:tblpY="857"/>
        <w:tblW w:w="0" w:type="auto"/>
        <w:tblLook w:val="04A0" w:firstRow="1" w:lastRow="0" w:firstColumn="1" w:lastColumn="0" w:noHBand="0" w:noVBand="1"/>
      </w:tblPr>
      <w:tblGrid>
        <w:gridCol w:w="10070"/>
      </w:tblGrid>
      <w:tr w:rsidR="00017FE9" w14:paraId="4B1F8F4B" w14:textId="77777777" w:rsidTr="00017FE9">
        <w:tc>
          <w:tcPr>
            <w:tcW w:w="10070" w:type="dxa"/>
          </w:tcPr>
          <w:p w14:paraId="1533B314" w14:textId="77777777" w:rsidR="00017FE9" w:rsidRDefault="00017FE9" w:rsidP="00017FE9">
            <w:bookmarkStart w:id="3" w:name="_Hlk93590025"/>
            <w:r>
              <w:t>I certify that answers given herein are true and complete to the best of my knowledge.</w:t>
            </w:r>
          </w:p>
          <w:p w14:paraId="7B69D5FC" w14:textId="77777777" w:rsidR="00017FE9" w:rsidRDefault="00017FE9" w:rsidP="00017FE9"/>
          <w:p w14:paraId="26432EF1" w14:textId="77777777" w:rsidR="00017FE9" w:rsidRDefault="00017FE9" w:rsidP="00017FE9">
            <w:r>
              <w:t xml:space="preserve">I authorize investigation of all statements contained in this application for employment may be necessary in arriving at an employment decision. </w:t>
            </w:r>
          </w:p>
          <w:p w14:paraId="7A6C99E8" w14:textId="77777777" w:rsidR="00017FE9" w:rsidRDefault="00017FE9" w:rsidP="00017FE9"/>
          <w:p w14:paraId="335948A0" w14:textId="77777777" w:rsidR="00017FE9" w:rsidRDefault="00017FE9" w:rsidP="00017FE9">
            <w:r>
              <w:t xml:space="preserve">This application for employment shall be considered active for </w:t>
            </w:r>
            <w:proofErr w:type="gramStart"/>
            <w:r>
              <w:t>a period of time</w:t>
            </w:r>
            <w:proofErr w:type="gramEnd"/>
            <w:r>
              <w:t xml:space="preserve"> not to exceed 45 days. Any applicant wishing to be considered for employment beyond this </w:t>
            </w:r>
            <w:proofErr w:type="gramStart"/>
            <w:r>
              <w:t>time period</w:t>
            </w:r>
            <w:proofErr w:type="gramEnd"/>
            <w:r>
              <w:t xml:space="preserve"> should inquire as to whether or not applications are being accepted at that time.</w:t>
            </w:r>
          </w:p>
          <w:p w14:paraId="0343F8F9" w14:textId="77777777" w:rsidR="00017FE9" w:rsidRDefault="00017FE9" w:rsidP="00017FE9"/>
          <w:p w14:paraId="61B30993" w14:textId="77777777" w:rsidR="00017FE9" w:rsidRDefault="00017FE9" w:rsidP="00017FE9">
            <w:r>
              <w:t>I hereby understand and acknowledge that, any employment relationship with this organization is of an “at will” nature, which means that I may resign at any time and MWAAF may discharge me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2C83312F" w14:textId="77777777" w:rsidR="00017FE9" w:rsidRDefault="00017FE9" w:rsidP="00017FE9"/>
          <w:p w14:paraId="4002AE51" w14:textId="77777777" w:rsidR="00017FE9" w:rsidRDefault="00017FE9" w:rsidP="00017FE9">
            <w:r>
              <w:t>In the event of employment, I understand that I will undergo any lawful examinations for health and or substance abuse.</w:t>
            </w:r>
          </w:p>
          <w:p w14:paraId="41E635E3" w14:textId="77777777" w:rsidR="00017FE9" w:rsidRDefault="00017FE9" w:rsidP="00017FE9"/>
          <w:p w14:paraId="37AE24D9" w14:textId="77777777" w:rsidR="00017FE9" w:rsidRDefault="00017FE9" w:rsidP="00017FE9">
            <w:r>
              <w:t xml:space="preserve">In the event of employment, I understand that false or misleading information given in my application or interview or at any time during employment may result in discharge. I understand, also, that I am required to abide by all rules and regulations of the employer. </w:t>
            </w:r>
          </w:p>
          <w:p w14:paraId="2EC87B70" w14:textId="77777777" w:rsidR="00017FE9" w:rsidRDefault="00017FE9" w:rsidP="00017FE9"/>
          <w:p w14:paraId="5C345306" w14:textId="77777777" w:rsidR="00017FE9" w:rsidRDefault="00017FE9" w:rsidP="00017FE9"/>
          <w:p w14:paraId="5E61F720" w14:textId="77777777" w:rsidR="00017FE9" w:rsidRDefault="00017FE9" w:rsidP="00017FE9">
            <w:r>
              <w:t>Signature of Applicant: _____________________________________________ Date: ____________________</w:t>
            </w:r>
          </w:p>
          <w:p w14:paraId="6F5280AE" w14:textId="77777777" w:rsidR="00017FE9" w:rsidRDefault="00017FE9" w:rsidP="00017FE9"/>
        </w:tc>
      </w:tr>
    </w:tbl>
    <w:p w14:paraId="391AC6A6" w14:textId="10D846C3" w:rsidR="00D93BC0" w:rsidRPr="00792425" w:rsidRDefault="00017FE9" w:rsidP="00792425">
      <w:pPr>
        <w:pStyle w:val="Heading2"/>
        <w:rPr>
          <w:sz w:val="36"/>
          <w:szCs w:val="36"/>
        </w:rPr>
      </w:pPr>
      <w:r w:rsidRPr="009971D3">
        <w:rPr>
          <w:sz w:val="36"/>
          <w:szCs w:val="36"/>
        </w:rPr>
        <w:t xml:space="preserve"> </w:t>
      </w:r>
      <w:r w:rsidR="009971D3" w:rsidRPr="009971D3">
        <w:rPr>
          <w:sz w:val="36"/>
          <w:szCs w:val="36"/>
        </w:rPr>
        <w:t xml:space="preserve">Applicant’s Statement </w:t>
      </w:r>
      <w:bookmarkEnd w:id="3"/>
      <w:r w:rsidR="00D93BC0">
        <w:br w:type="page"/>
      </w:r>
    </w:p>
    <w:p w14:paraId="0F8BE1C9" w14:textId="0B23C557" w:rsidR="00D93BC0" w:rsidRDefault="00D93BC0" w:rsidP="00285411">
      <w:pPr>
        <w:pStyle w:val="Heading2"/>
      </w:pPr>
      <w:r>
        <w:lastRenderedPageBreak/>
        <w:t>Background Check Authorization</w:t>
      </w:r>
    </w:p>
    <w:p w14:paraId="2A91F190" w14:textId="3BECE87F" w:rsidR="009C0C9E" w:rsidRDefault="009C0C9E" w:rsidP="004E34C6"/>
    <w:p w14:paraId="0AA0190C" w14:textId="041399DF" w:rsidR="009C0C9E" w:rsidRPr="00436D27" w:rsidRDefault="00436D27" w:rsidP="00436D27">
      <w:pPr>
        <w:rPr>
          <w:sz w:val="18"/>
          <w:szCs w:val="18"/>
        </w:rPr>
      </w:pPr>
      <w:r>
        <w:rPr>
          <w:sz w:val="18"/>
          <w:szCs w:val="18"/>
        </w:rPr>
        <w:t xml:space="preserve">1. </w:t>
      </w:r>
      <w:r w:rsidR="009C0C9E" w:rsidRPr="00436D27">
        <w:rPr>
          <w:sz w:val="18"/>
          <w:szCs w:val="18"/>
        </w:rPr>
        <w:t xml:space="preserve">I hereby affirm that </w:t>
      </w:r>
      <w:r w:rsidR="00DF69F8" w:rsidRPr="00436D27">
        <w:rPr>
          <w:sz w:val="18"/>
          <w:szCs w:val="18"/>
        </w:rPr>
        <w:t>the</w:t>
      </w:r>
      <w:r w:rsidR="009C0C9E" w:rsidRPr="00436D27">
        <w:rPr>
          <w:sz w:val="18"/>
          <w:szCs w:val="18"/>
        </w:rPr>
        <w:t xml:space="preserve"> </w:t>
      </w:r>
      <w:r w:rsidR="00DF69F8" w:rsidRPr="00436D27">
        <w:rPr>
          <w:sz w:val="18"/>
          <w:szCs w:val="18"/>
        </w:rPr>
        <w:t>information</w:t>
      </w:r>
      <w:r w:rsidR="009C0C9E" w:rsidRPr="00436D27">
        <w:rPr>
          <w:sz w:val="18"/>
          <w:szCs w:val="18"/>
        </w:rPr>
        <w:t xml:space="preserve"> provided in th</w:t>
      </w:r>
      <w:r w:rsidR="00DF69F8" w:rsidRPr="00436D27">
        <w:rPr>
          <w:sz w:val="18"/>
          <w:szCs w:val="18"/>
        </w:rPr>
        <w:t>is</w:t>
      </w:r>
      <w:r w:rsidR="009C0C9E" w:rsidRPr="00436D27">
        <w:rPr>
          <w:sz w:val="18"/>
          <w:szCs w:val="18"/>
        </w:rPr>
        <w:t xml:space="preserve"> </w:t>
      </w:r>
      <w:r w:rsidR="00DF69F8" w:rsidRPr="00436D27">
        <w:rPr>
          <w:sz w:val="18"/>
          <w:szCs w:val="18"/>
        </w:rPr>
        <w:t>application</w:t>
      </w:r>
      <w:r w:rsidR="009C0C9E" w:rsidRPr="00436D27">
        <w:rPr>
          <w:sz w:val="18"/>
          <w:szCs w:val="18"/>
        </w:rPr>
        <w:t xml:space="preserve"> (and accompanying resume, if </w:t>
      </w:r>
      <w:r w:rsidR="00DF69F8" w:rsidRPr="00436D27">
        <w:rPr>
          <w:sz w:val="18"/>
          <w:szCs w:val="18"/>
        </w:rPr>
        <w:t>any</w:t>
      </w:r>
      <w:r w:rsidR="009C0C9E" w:rsidRPr="00436D27">
        <w:rPr>
          <w:sz w:val="18"/>
          <w:szCs w:val="18"/>
        </w:rPr>
        <w:t xml:space="preserve">) </w:t>
      </w:r>
      <w:r w:rsidR="00DF69F8" w:rsidRPr="00436D27">
        <w:rPr>
          <w:sz w:val="18"/>
          <w:szCs w:val="18"/>
        </w:rPr>
        <w:t xml:space="preserve">is true and complete to the best of my knowledge. I also agree that falsified information or significant omissions may disqualify me and may be considered sufficient justification for dismissal if discovered </w:t>
      </w:r>
      <w:proofErr w:type="gramStart"/>
      <w:r w:rsidR="00DF69F8" w:rsidRPr="00436D27">
        <w:rPr>
          <w:sz w:val="18"/>
          <w:szCs w:val="18"/>
        </w:rPr>
        <w:t>at a later date</w:t>
      </w:r>
      <w:proofErr w:type="gramEnd"/>
      <w:r w:rsidR="00DF69F8" w:rsidRPr="00436D27">
        <w:rPr>
          <w:sz w:val="18"/>
          <w:szCs w:val="18"/>
        </w:rPr>
        <w:t xml:space="preserve">. When I responded to questions on this application, I </w:t>
      </w:r>
      <w:proofErr w:type="gramStart"/>
      <w:r w:rsidR="00DF69F8" w:rsidRPr="00436D27">
        <w:rPr>
          <w:sz w:val="18"/>
          <w:szCs w:val="18"/>
        </w:rPr>
        <w:t>continued on</w:t>
      </w:r>
      <w:proofErr w:type="gramEnd"/>
      <w:r w:rsidR="00DF69F8" w:rsidRPr="00436D27">
        <w:rPr>
          <w:sz w:val="18"/>
          <w:szCs w:val="18"/>
        </w:rPr>
        <w:t xml:space="preserve"> a separate sheet of paper and attached it to this application when I required more space to fully answer all questions.</w:t>
      </w:r>
    </w:p>
    <w:p w14:paraId="28411B38" w14:textId="7F02A001" w:rsidR="00DF69F8" w:rsidRPr="00436D27" w:rsidRDefault="00436D27" w:rsidP="00436D27">
      <w:pPr>
        <w:rPr>
          <w:sz w:val="18"/>
          <w:szCs w:val="18"/>
        </w:rPr>
      </w:pPr>
      <w:r>
        <w:rPr>
          <w:sz w:val="18"/>
          <w:szCs w:val="18"/>
        </w:rPr>
        <w:t xml:space="preserve">2. </w:t>
      </w:r>
      <w:r w:rsidR="00DF69F8" w:rsidRPr="00436D27">
        <w:rPr>
          <w:sz w:val="18"/>
          <w:szCs w:val="18"/>
        </w:rPr>
        <w:t xml:space="preserve">I understand that an investigative report may be generated on me that may include information as to written, oral, or other – from a consumer reporting agency bearing experience, along with reasons for termination of past employment, financial/credit history. Criminal history records from any criminal justice agency in any or all-federal, state, city, and county jurisdictions. Included as well but not limited to State Department of Motor Vehicle/Drivers’ License Records to include all </w:t>
      </w:r>
      <w:r w:rsidR="00D97FE9" w:rsidRPr="00436D27">
        <w:rPr>
          <w:sz w:val="18"/>
          <w:szCs w:val="18"/>
        </w:rPr>
        <w:t xml:space="preserve">traffic citations and registration. As well as Military National Personnel Record Center, Educational Institutions, including but not limited to transcripts or any individual, company, firm, corporation, present and/or past employers, public agencies (Including the Social Security Administration and the Immigration &amp; Naturalization Service). I fully give my consent to and understand that Midwest </w:t>
      </w:r>
      <w:proofErr w:type="spellStart"/>
      <w:r w:rsidR="00D97FE9" w:rsidRPr="00436D27">
        <w:rPr>
          <w:sz w:val="18"/>
          <w:szCs w:val="18"/>
        </w:rPr>
        <w:t>Acoust</w:t>
      </w:r>
      <w:proofErr w:type="spellEnd"/>
      <w:r w:rsidR="00D97FE9" w:rsidRPr="00436D27">
        <w:rPr>
          <w:sz w:val="18"/>
          <w:szCs w:val="18"/>
        </w:rPr>
        <w:t xml:space="preserve">-A-Fiber and/or their agents may be requesting information from public and private sources about any of the information noted earlier in this paragraph. </w:t>
      </w:r>
    </w:p>
    <w:p w14:paraId="14F41488" w14:textId="22C135B5" w:rsidR="00D97FE9" w:rsidRPr="00436D27" w:rsidRDefault="00436D27" w:rsidP="00436D27">
      <w:pPr>
        <w:rPr>
          <w:sz w:val="18"/>
          <w:szCs w:val="18"/>
        </w:rPr>
      </w:pPr>
      <w:r>
        <w:rPr>
          <w:sz w:val="18"/>
          <w:szCs w:val="18"/>
        </w:rPr>
        <w:t xml:space="preserve">3. </w:t>
      </w:r>
      <w:r w:rsidR="00D97FE9" w:rsidRPr="00436D27">
        <w:rPr>
          <w:sz w:val="18"/>
          <w:szCs w:val="18"/>
        </w:rPr>
        <w:t xml:space="preserve">According to the Fair credit Reporting Act (FCRA), I am entitled to know if the considerations for which I am applying are denied because of information obtained from a consumer-reporting agency, </w:t>
      </w:r>
      <w:proofErr w:type="gramStart"/>
      <w:r w:rsidR="00D97FE9" w:rsidRPr="00436D27">
        <w:rPr>
          <w:sz w:val="18"/>
          <w:szCs w:val="18"/>
        </w:rPr>
        <w:t>If</w:t>
      </w:r>
      <w:proofErr w:type="gramEnd"/>
      <w:r w:rsidR="00D97FE9" w:rsidRPr="00436D27">
        <w:rPr>
          <w:sz w:val="18"/>
          <w:szCs w:val="18"/>
        </w:rPr>
        <w:t xml:space="preserve"> so; I will be notified and be given the name of the agency providing that report. </w:t>
      </w:r>
    </w:p>
    <w:p w14:paraId="217AD5B0" w14:textId="69363798" w:rsidR="00D97FE9" w:rsidRPr="00436D27" w:rsidRDefault="00436D27" w:rsidP="00436D27">
      <w:pPr>
        <w:rPr>
          <w:sz w:val="18"/>
          <w:szCs w:val="18"/>
        </w:rPr>
      </w:pPr>
      <w:r>
        <w:rPr>
          <w:sz w:val="18"/>
          <w:szCs w:val="18"/>
        </w:rPr>
        <w:t xml:space="preserve">4. </w:t>
      </w:r>
      <w:r w:rsidR="00D97FE9" w:rsidRPr="00436D27">
        <w:rPr>
          <w:sz w:val="18"/>
          <w:szCs w:val="18"/>
        </w:rPr>
        <w:t xml:space="preserve">I agree that a photocopy of </w:t>
      </w:r>
      <w:r w:rsidR="00B03FC3" w:rsidRPr="00436D27">
        <w:rPr>
          <w:sz w:val="18"/>
          <w:szCs w:val="18"/>
        </w:rPr>
        <w:t>telephonic</w:t>
      </w:r>
      <w:r w:rsidR="00D97FE9" w:rsidRPr="00436D27">
        <w:rPr>
          <w:sz w:val="18"/>
          <w:szCs w:val="18"/>
        </w:rPr>
        <w:t xml:space="preserve"> </w:t>
      </w:r>
      <w:r w:rsidR="00B03FC3" w:rsidRPr="00436D27">
        <w:rPr>
          <w:sz w:val="18"/>
          <w:szCs w:val="18"/>
        </w:rPr>
        <w:t>facsimile</w:t>
      </w:r>
      <w:r w:rsidR="00D97FE9" w:rsidRPr="00436D27">
        <w:rPr>
          <w:sz w:val="18"/>
          <w:szCs w:val="18"/>
        </w:rPr>
        <w:t xml:space="preserve"> </w:t>
      </w:r>
      <w:r w:rsidR="00B03FC3" w:rsidRPr="00436D27">
        <w:rPr>
          <w:sz w:val="18"/>
          <w:szCs w:val="18"/>
        </w:rPr>
        <w:t xml:space="preserve">of this authorization shall be valid as the original. This release is valid for most federal, state, and county agencies including the Minnesota Department of Labor. </w:t>
      </w:r>
    </w:p>
    <w:p w14:paraId="4625A773" w14:textId="5FFFB010" w:rsidR="00B03FC3" w:rsidRPr="00436D27" w:rsidRDefault="00B03FC3" w:rsidP="00436D27">
      <w:pPr>
        <w:rPr>
          <w:sz w:val="18"/>
          <w:szCs w:val="18"/>
        </w:rPr>
      </w:pPr>
      <w:r w:rsidRPr="00386EBB">
        <w:rPr>
          <w:noProof/>
        </w:rPr>
        <mc:AlternateContent>
          <mc:Choice Requires="wps">
            <w:drawing>
              <wp:anchor distT="0" distB="0" distL="114300" distR="114300" simplePos="0" relativeHeight="251662336" behindDoc="0" locked="0" layoutInCell="1" allowOverlap="1" wp14:anchorId="70823492" wp14:editId="49F049E8">
                <wp:simplePos x="0" y="0"/>
                <wp:positionH relativeFrom="column">
                  <wp:posOffset>2225040</wp:posOffset>
                </wp:positionH>
                <wp:positionV relativeFrom="paragraph">
                  <wp:posOffset>150495</wp:posOffset>
                </wp:positionV>
                <wp:extent cx="91440" cy="914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91440"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0EC83" w14:textId="7035988C" w:rsidR="00285411" w:rsidRDefault="00285411" w:rsidP="002854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23492" id="Rectangle 4" o:spid="_x0000_s1026" style="position:absolute;margin-left:175.2pt;margin-top:11.8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" fillcolor="white [3212]" strokecolor="black [3213]" strokeweight=".5pt">
                <v:textbox>
                  <w:txbxContent>
                    <w:p w14:paraId="6530EC83" w14:textId="7035988C" w:rsidR="00285411" w:rsidRDefault="00285411" w:rsidP="00285411">
                      <w:pPr>
                        <w:jc w:val="center"/>
                      </w:pPr>
                      <w:r>
                        <w:t>C</w:t>
                      </w:r>
                    </w:p>
                  </w:txbxContent>
                </v:textbox>
              </v:rect>
            </w:pict>
          </mc:Fallback>
        </mc:AlternateContent>
      </w:r>
      <w:r w:rsidR="00436D27">
        <w:rPr>
          <w:sz w:val="18"/>
          <w:szCs w:val="18"/>
        </w:rPr>
        <w:t xml:space="preserve">5. </w:t>
      </w:r>
      <w:r w:rsidRPr="00436D27">
        <w:rPr>
          <w:sz w:val="18"/>
          <w:szCs w:val="18"/>
        </w:rPr>
        <w:t xml:space="preserve">Minnesota, Oklahoma, and New York applicants only: Please check this box if you want a copy of the consumer report if one is obtained by Midwest </w:t>
      </w:r>
      <w:proofErr w:type="spellStart"/>
      <w:r w:rsidRPr="00436D27">
        <w:rPr>
          <w:sz w:val="18"/>
          <w:szCs w:val="18"/>
        </w:rPr>
        <w:t>Acoust</w:t>
      </w:r>
      <w:proofErr w:type="spellEnd"/>
      <w:r w:rsidRPr="00436D27">
        <w:rPr>
          <w:sz w:val="18"/>
          <w:szCs w:val="18"/>
        </w:rPr>
        <w:t xml:space="preserve">-A-Fiber: </w:t>
      </w:r>
    </w:p>
    <w:p w14:paraId="6A7B94F4" w14:textId="6FC297DA" w:rsidR="00B03FC3" w:rsidRPr="00436D27" w:rsidRDefault="00302BF4" w:rsidP="00436D27">
      <w:pPr>
        <w:rPr>
          <w:sz w:val="18"/>
          <w:szCs w:val="18"/>
        </w:rPr>
      </w:pPr>
      <w:r w:rsidRPr="00386EBB">
        <w:rPr>
          <w:noProof/>
        </w:rPr>
        <mc:AlternateContent>
          <mc:Choice Requires="wps">
            <w:drawing>
              <wp:anchor distT="0" distB="0" distL="114300" distR="114300" simplePos="0" relativeHeight="251664384" behindDoc="0" locked="0" layoutInCell="1" allowOverlap="1" wp14:anchorId="5F0A5DCF" wp14:editId="7B4A7F6E">
                <wp:simplePos x="0" y="0"/>
                <wp:positionH relativeFrom="column">
                  <wp:posOffset>982980</wp:posOffset>
                </wp:positionH>
                <wp:positionV relativeFrom="paragraph">
                  <wp:posOffset>413385</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91440" cy="91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3B3AD" w14:textId="77777777" w:rsidR="00285411" w:rsidRDefault="00285411" w:rsidP="002854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A5DCF" id="Rectangle 6" o:spid="_x0000_s1027" style="position:absolute;margin-left:77.4pt;margin-top:32.5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" fillcolor="white [3212]" strokecolor="black [3213]" strokeweight=".5pt">
                <v:textbox>
                  <w:txbxContent>
                    <w:p w14:paraId="6043B3AD" w14:textId="77777777" w:rsidR="00285411" w:rsidRDefault="00285411" w:rsidP="00285411">
                      <w:pPr>
                        <w:jc w:val="center"/>
                      </w:pPr>
                      <w:r>
                        <w:t>C</w:t>
                      </w:r>
                    </w:p>
                  </w:txbxContent>
                </v:textbox>
              </v:rect>
            </w:pict>
          </mc:Fallback>
        </mc:AlternateContent>
      </w:r>
      <w:r w:rsidR="00436D27">
        <w:rPr>
          <w:sz w:val="18"/>
          <w:szCs w:val="18"/>
        </w:rPr>
        <w:t xml:space="preserve">6. </w:t>
      </w:r>
      <w:r w:rsidR="00285411" w:rsidRPr="00436D27">
        <w:rPr>
          <w:sz w:val="18"/>
          <w:szCs w:val="18"/>
        </w:rPr>
        <w:t>California</w:t>
      </w:r>
      <w:r w:rsidR="00B03FC3" w:rsidRPr="00436D27">
        <w:rPr>
          <w:sz w:val="18"/>
          <w:szCs w:val="18"/>
        </w:rPr>
        <w:t xml:space="preserve"> applicants only: By signing below, you acknowledge receipt of the “Notice Regarding Background Investigation Pursuant to California Law”. Please check this box if you would like a copy of the investigative consumer report or consumer credit report if one is obtained</w:t>
      </w:r>
      <w:r w:rsidR="00285411" w:rsidRPr="00436D27">
        <w:rPr>
          <w:sz w:val="18"/>
          <w:szCs w:val="18"/>
        </w:rPr>
        <w:t xml:space="preserve"> by Midwest </w:t>
      </w:r>
      <w:proofErr w:type="spellStart"/>
      <w:r w:rsidR="00285411" w:rsidRPr="00436D27">
        <w:rPr>
          <w:sz w:val="18"/>
          <w:szCs w:val="18"/>
        </w:rPr>
        <w:t>Acoust</w:t>
      </w:r>
      <w:proofErr w:type="spellEnd"/>
      <w:r w:rsidR="00285411" w:rsidRPr="00436D27">
        <w:rPr>
          <w:sz w:val="18"/>
          <w:szCs w:val="18"/>
        </w:rPr>
        <w:t xml:space="preserve">-A-Fiber at no charge whenever you have the right to receive such a copy und California Law </w:t>
      </w:r>
    </w:p>
    <w:p w14:paraId="66C21B86" w14:textId="2DE2C594" w:rsidR="00285411" w:rsidRDefault="00436D27" w:rsidP="00436D27">
      <w:r>
        <w:rPr>
          <w:sz w:val="18"/>
          <w:szCs w:val="18"/>
        </w:rPr>
        <w:t xml:space="preserve">7. </w:t>
      </w:r>
      <w:r w:rsidR="00285411" w:rsidRPr="00436D27">
        <w:rPr>
          <w:sz w:val="18"/>
          <w:szCs w:val="18"/>
        </w:rPr>
        <w:t xml:space="preserve">I hereby authorize, without reservation, </w:t>
      </w:r>
      <w:r w:rsidR="00EE5306" w:rsidRPr="00436D27">
        <w:rPr>
          <w:sz w:val="18"/>
          <w:szCs w:val="18"/>
        </w:rPr>
        <w:t>anyone</w:t>
      </w:r>
      <w:r w:rsidR="00285411" w:rsidRPr="00436D27">
        <w:rPr>
          <w:sz w:val="18"/>
          <w:szCs w:val="18"/>
        </w:rPr>
        <w:t xml:space="preserve"> contacted by Midwest </w:t>
      </w:r>
      <w:proofErr w:type="spellStart"/>
      <w:r w:rsidR="00285411" w:rsidRPr="00436D27">
        <w:rPr>
          <w:sz w:val="18"/>
          <w:szCs w:val="18"/>
        </w:rPr>
        <w:t>Acoust</w:t>
      </w:r>
      <w:proofErr w:type="spellEnd"/>
      <w:r w:rsidR="00285411" w:rsidRPr="00436D27">
        <w:rPr>
          <w:sz w:val="18"/>
          <w:szCs w:val="18"/>
        </w:rPr>
        <w:t>-A-Fiber and/or their agents, to furnish the information described in Section 1</w:t>
      </w:r>
      <w:r w:rsidR="00285411">
        <w:t xml:space="preserve">. </w:t>
      </w:r>
    </w:p>
    <w:p w14:paraId="2B449C5F" w14:textId="58644EAF" w:rsidR="00285411" w:rsidRDefault="00285411" w:rsidP="00285411">
      <w:pPr>
        <w:pStyle w:val="Heading2"/>
      </w:pPr>
      <w:r>
        <w:t>Applicant Complete the Following</w:t>
      </w:r>
    </w:p>
    <w:p w14:paraId="32ED5F78" w14:textId="77777777" w:rsidR="00436D27" w:rsidRDefault="00436D27" w:rsidP="002854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620"/>
        <w:gridCol w:w="4041"/>
      </w:tblGrid>
      <w:tr w:rsidR="00EE5306" w14:paraId="1AF83DC8" w14:textId="77777777" w:rsidTr="00C65628">
        <w:tc>
          <w:tcPr>
            <w:tcW w:w="4410" w:type="dxa"/>
            <w:tcBorders>
              <w:bottom w:val="single" w:sz="4" w:space="0" w:color="auto"/>
            </w:tcBorders>
          </w:tcPr>
          <w:p w14:paraId="7E6F8D17" w14:textId="77777777" w:rsidR="00EE5306" w:rsidRDefault="00EE5306" w:rsidP="00285411"/>
        </w:tc>
        <w:tc>
          <w:tcPr>
            <w:tcW w:w="1620" w:type="dxa"/>
          </w:tcPr>
          <w:p w14:paraId="02E2D5D7" w14:textId="77777777" w:rsidR="00EE5306" w:rsidRDefault="00EE5306" w:rsidP="00285411"/>
        </w:tc>
        <w:tc>
          <w:tcPr>
            <w:tcW w:w="4041" w:type="dxa"/>
            <w:tcBorders>
              <w:bottom w:val="single" w:sz="4" w:space="0" w:color="auto"/>
            </w:tcBorders>
          </w:tcPr>
          <w:p w14:paraId="14AF0FA7" w14:textId="27EE5CEC" w:rsidR="00EE5306" w:rsidRDefault="00EE5306" w:rsidP="00285411"/>
        </w:tc>
      </w:tr>
      <w:tr w:rsidR="00EE5306" w14:paraId="0DF79257" w14:textId="77777777" w:rsidTr="00C65628">
        <w:tc>
          <w:tcPr>
            <w:tcW w:w="6030" w:type="dxa"/>
            <w:gridSpan w:val="2"/>
          </w:tcPr>
          <w:p w14:paraId="4066D967" w14:textId="40B86540" w:rsidR="00EE5306" w:rsidRDefault="00EE5306" w:rsidP="00285411">
            <w:r>
              <w:t xml:space="preserve">Signature </w:t>
            </w:r>
          </w:p>
        </w:tc>
        <w:tc>
          <w:tcPr>
            <w:tcW w:w="4041" w:type="dxa"/>
            <w:tcBorders>
              <w:top w:val="single" w:sz="4" w:space="0" w:color="auto"/>
            </w:tcBorders>
          </w:tcPr>
          <w:p w14:paraId="44AF23A7" w14:textId="1EDEC54B" w:rsidR="00EE5306" w:rsidRDefault="00EE5306" w:rsidP="00285411">
            <w:r>
              <w:t xml:space="preserve">Today’s Date </w:t>
            </w:r>
          </w:p>
        </w:tc>
      </w:tr>
    </w:tbl>
    <w:p w14:paraId="7698784D" w14:textId="77777777" w:rsidR="00C65628" w:rsidRDefault="00C656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041"/>
      </w:tblGrid>
      <w:tr w:rsidR="00EE5306" w14:paraId="1EF52327" w14:textId="77777777" w:rsidTr="00C65628">
        <w:tc>
          <w:tcPr>
            <w:tcW w:w="6030" w:type="dxa"/>
            <w:tcBorders>
              <w:bottom w:val="single" w:sz="4" w:space="0" w:color="auto"/>
            </w:tcBorders>
          </w:tcPr>
          <w:p w14:paraId="6DB5D0D2" w14:textId="77777777" w:rsidR="00EE5306" w:rsidRDefault="00EE5306" w:rsidP="00285411"/>
        </w:tc>
        <w:tc>
          <w:tcPr>
            <w:tcW w:w="4041" w:type="dxa"/>
          </w:tcPr>
          <w:p w14:paraId="7318F17C" w14:textId="77777777" w:rsidR="00EE5306" w:rsidRDefault="00EE5306" w:rsidP="00285411"/>
        </w:tc>
      </w:tr>
      <w:tr w:rsidR="00EE5306" w14:paraId="4453132D" w14:textId="77777777" w:rsidTr="00C65628">
        <w:tc>
          <w:tcPr>
            <w:tcW w:w="6030" w:type="dxa"/>
            <w:tcBorders>
              <w:top w:val="single" w:sz="4" w:space="0" w:color="auto"/>
            </w:tcBorders>
          </w:tcPr>
          <w:p w14:paraId="3D524172" w14:textId="6DE4B124" w:rsidR="00EE5306" w:rsidRDefault="00C65628" w:rsidP="00285411">
            <w:r>
              <w:t>Please print full name</w:t>
            </w:r>
          </w:p>
        </w:tc>
        <w:tc>
          <w:tcPr>
            <w:tcW w:w="4041" w:type="dxa"/>
          </w:tcPr>
          <w:p w14:paraId="17A587AF" w14:textId="77777777" w:rsidR="00EE5306" w:rsidRDefault="00EE5306" w:rsidP="00285411"/>
        </w:tc>
      </w:tr>
    </w:tbl>
    <w:p w14:paraId="796CAA13" w14:textId="7554EB87" w:rsidR="00C65628" w:rsidRPr="00436D27" w:rsidRDefault="00C65628">
      <w:pPr>
        <w:rPr>
          <w:sz w:val="16"/>
          <w:szCs w:val="16"/>
        </w:rPr>
      </w:pPr>
    </w:p>
    <w:p w14:paraId="3FB4F833" w14:textId="1CA291E0" w:rsidR="00386EBB" w:rsidRPr="00436D27" w:rsidRDefault="00C65628">
      <w:pPr>
        <w:rPr>
          <w:sz w:val="16"/>
          <w:szCs w:val="16"/>
        </w:rPr>
      </w:pPr>
      <w:r w:rsidRPr="00436D27">
        <w:rPr>
          <w:sz w:val="16"/>
          <w:szCs w:val="16"/>
        </w:rPr>
        <w:t>The following information is required by law enforcement agencies and other positive identification purposes when checking public records. It is confidential and will not be used for any other purposes.</w:t>
      </w:r>
    </w:p>
    <w:p w14:paraId="4A7AA8C2" w14:textId="77777777" w:rsidR="00C65628" w:rsidRDefault="00C656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0"/>
        <w:gridCol w:w="360"/>
        <w:gridCol w:w="2520"/>
        <w:gridCol w:w="450"/>
        <w:gridCol w:w="2511"/>
      </w:tblGrid>
      <w:tr w:rsidR="00C65628" w14:paraId="3636A542" w14:textId="77777777" w:rsidTr="00C65628">
        <w:tc>
          <w:tcPr>
            <w:tcW w:w="4230" w:type="dxa"/>
            <w:gridSpan w:val="2"/>
            <w:tcBorders>
              <w:bottom w:val="single" w:sz="4" w:space="0" w:color="auto"/>
            </w:tcBorders>
          </w:tcPr>
          <w:p w14:paraId="12FA88E8" w14:textId="77777777" w:rsidR="00C65628" w:rsidRDefault="00C65628" w:rsidP="00285411"/>
        </w:tc>
        <w:tc>
          <w:tcPr>
            <w:tcW w:w="360" w:type="dxa"/>
          </w:tcPr>
          <w:p w14:paraId="3062FA22" w14:textId="77777777" w:rsidR="00C65628" w:rsidRDefault="00C65628" w:rsidP="00285411"/>
        </w:tc>
        <w:tc>
          <w:tcPr>
            <w:tcW w:w="2520" w:type="dxa"/>
            <w:tcBorders>
              <w:bottom w:val="single" w:sz="4" w:space="0" w:color="auto"/>
            </w:tcBorders>
          </w:tcPr>
          <w:p w14:paraId="6022B9A0" w14:textId="77777777" w:rsidR="00C65628" w:rsidRDefault="00C65628" w:rsidP="00285411"/>
        </w:tc>
        <w:tc>
          <w:tcPr>
            <w:tcW w:w="450" w:type="dxa"/>
          </w:tcPr>
          <w:p w14:paraId="2F380FB5" w14:textId="77777777" w:rsidR="00C65628" w:rsidRDefault="00C65628" w:rsidP="00285411"/>
        </w:tc>
        <w:tc>
          <w:tcPr>
            <w:tcW w:w="2511" w:type="dxa"/>
            <w:tcBorders>
              <w:bottom w:val="single" w:sz="4" w:space="0" w:color="auto"/>
            </w:tcBorders>
          </w:tcPr>
          <w:p w14:paraId="7E5FA47F" w14:textId="2AE44A13" w:rsidR="00C65628" w:rsidRDefault="00C65628" w:rsidP="00285411"/>
        </w:tc>
      </w:tr>
      <w:tr w:rsidR="00C65628" w14:paraId="641D5D35" w14:textId="77777777" w:rsidTr="00C65628">
        <w:tc>
          <w:tcPr>
            <w:tcW w:w="4050" w:type="dxa"/>
          </w:tcPr>
          <w:p w14:paraId="7D009461" w14:textId="77777777" w:rsidR="00C65628" w:rsidRDefault="00C65628" w:rsidP="00285411">
            <w:r>
              <w:t xml:space="preserve">Please print any other names you have used </w:t>
            </w:r>
          </w:p>
        </w:tc>
        <w:tc>
          <w:tcPr>
            <w:tcW w:w="540" w:type="dxa"/>
            <w:gridSpan w:val="2"/>
          </w:tcPr>
          <w:p w14:paraId="1A495B4E" w14:textId="77777777" w:rsidR="00C65628" w:rsidRDefault="00C65628" w:rsidP="00285411"/>
        </w:tc>
        <w:tc>
          <w:tcPr>
            <w:tcW w:w="2520" w:type="dxa"/>
          </w:tcPr>
          <w:p w14:paraId="0B4081CD" w14:textId="659929C4" w:rsidR="00C65628" w:rsidRDefault="00C65628" w:rsidP="00285411">
            <w:r>
              <w:t xml:space="preserve">Social Security Number </w:t>
            </w:r>
          </w:p>
        </w:tc>
        <w:tc>
          <w:tcPr>
            <w:tcW w:w="450" w:type="dxa"/>
          </w:tcPr>
          <w:p w14:paraId="44C04D5F" w14:textId="77777777" w:rsidR="00C65628" w:rsidRDefault="00C65628" w:rsidP="00285411"/>
        </w:tc>
        <w:tc>
          <w:tcPr>
            <w:tcW w:w="2511" w:type="dxa"/>
          </w:tcPr>
          <w:p w14:paraId="52CB80E9" w14:textId="3029B0BC" w:rsidR="00C65628" w:rsidRDefault="00C65628" w:rsidP="00C65628">
            <w:r>
              <w:t>Date of Birth</w:t>
            </w:r>
          </w:p>
        </w:tc>
      </w:tr>
    </w:tbl>
    <w:p w14:paraId="0821313E" w14:textId="77777777" w:rsidR="00386EBB" w:rsidRDefault="0038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0"/>
        <w:gridCol w:w="2970"/>
        <w:gridCol w:w="270"/>
        <w:gridCol w:w="1260"/>
        <w:gridCol w:w="262"/>
        <w:gridCol w:w="1439"/>
      </w:tblGrid>
      <w:tr w:rsidR="003313BF" w14:paraId="2AD3D4F0" w14:textId="77777777" w:rsidTr="003313BF">
        <w:tc>
          <w:tcPr>
            <w:tcW w:w="3510" w:type="dxa"/>
            <w:tcBorders>
              <w:bottom w:val="single" w:sz="4" w:space="0" w:color="auto"/>
            </w:tcBorders>
          </w:tcPr>
          <w:p w14:paraId="1BF4F953" w14:textId="77777777" w:rsidR="003313BF" w:rsidRDefault="003313BF" w:rsidP="00285411"/>
        </w:tc>
        <w:tc>
          <w:tcPr>
            <w:tcW w:w="360" w:type="dxa"/>
          </w:tcPr>
          <w:p w14:paraId="200DAEE2" w14:textId="77777777" w:rsidR="003313BF" w:rsidRDefault="003313BF" w:rsidP="00285411"/>
        </w:tc>
        <w:tc>
          <w:tcPr>
            <w:tcW w:w="2970" w:type="dxa"/>
            <w:tcBorders>
              <w:bottom w:val="single" w:sz="4" w:space="0" w:color="auto"/>
            </w:tcBorders>
          </w:tcPr>
          <w:p w14:paraId="47FAE3C0" w14:textId="77777777" w:rsidR="003313BF" w:rsidRDefault="003313BF" w:rsidP="00285411"/>
        </w:tc>
        <w:tc>
          <w:tcPr>
            <w:tcW w:w="270" w:type="dxa"/>
          </w:tcPr>
          <w:p w14:paraId="7F0019CF" w14:textId="77777777" w:rsidR="003313BF" w:rsidRDefault="003313BF" w:rsidP="00285411"/>
        </w:tc>
        <w:tc>
          <w:tcPr>
            <w:tcW w:w="1260" w:type="dxa"/>
            <w:tcBorders>
              <w:bottom w:val="single" w:sz="4" w:space="0" w:color="auto"/>
            </w:tcBorders>
          </w:tcPr>
          <w:p w14:paraId="41EB0AF7" w14:textId="77777777" w:rsidR="003313BF" w:rsidRDefault="003313BF" w:rsidP="00285411"/>
        </w:tc>
        <w:tc>
          <w:tcPr>
            <w:tcW w:w="262" w:type="dxa"/>
          </w:tcPr>
          <w:p w14:paraId="71108DCE" w14:textId="77777777" w:rsidR="003313BF" w:rsidRDefault="003313BF" w:rsidP="00285411"/>
        </w:tc>
        <w:tc>
          <w:tcPr>
            <w:tcW w:w="1439" w:type="dxa"/>
            <w:tcBorders>
              <w:bottom w:val="single" w:sz="4" w:space="0" w:color="auto"/>
            </w:tcBorders>
          </w:tcPr>
          <w:p w14:paraId="37A75E27" w14:textId="11F26AB9" w:rsidR="003313BF" w:rsidRDefault="003313BF" w:rsidP="00285411"/>
        </w:tc>
      </w:tr>
      <w:tr w:rsidR="003313BF" w14:paraId="477F2B53" w14:textId="77777777" w:rsidTr="003313BF">
        <w:tc>
          <w:tcPr>
            <w:tcW w:w="3510" w:type="dxa"/>
            <w:tcBorders>
              <w:top w:val="single" w:sz="4" w:space="0" w:color="auto"/>
            </w:tcBorders>
          </w:tcPr>
          <w:p w14:paraId="6306CED4" w14:textId="45047FBA" w:rsidR="003313BF" w:rsidRDefault="003313BF" w:rsidP="00285411">
            <w:r>
              <w:t>Home Address</w:t>
            </w:r>
          </w:p>
        </w:tc>
        <w:tc>
          <w:tcPr>
            <w:tcW w:w="360" w:type="dxa"/>
          </w:tcPr>
          <w:p w14:paraId="17397E99" w14:textId="77777777" w:rsidR="003313BF" w:rsidRDefault="003313BF" w:rsidP="00285411"/>
        </w:tc>
        <w:tc>
          <w:tcPr>
            <w:tcW w:w="2970" w:type="dxa"/>
            <w:tcBorders>
              <w:top w:val="single" w:sz="4" w:space="0" w:color="auto"/>
            </w:tcBorders>
          </w:tcPr>
          <w:p w14:paraId="13BA766C" w14:textId="2E2E0A53" w:rsidR="003313BF" w:rsidRDefault="003313BF" w:rsidP="00285411">
            <w:r>
              <w:t>City</w:t>
            </w:r>
          </w:p>
        </w:tc>
        <w:tc>
          <w:tcPr>
            <w:tcW w:w="270" w:type="dxa"/>
          </w:tcPr>
          <w:p w14:paraId="735DC19B" w14:textId="77777777" w:rsidR="003313BF" w:rsidRDefault="003313BF" w:rsidP="00285411"/>
        </w:tc>
        <w:tc>
          <w:tcPr>
            <w:tcW w:w="1260" w:type="dxa"/>
            <w:tcBorders>
              <w:top w:val="single" w:sz="4" w:space="0" w:color="auto"/>
            </w:tcBorders>
          </w:tcPr>
          <w:p w14:paraId="6ED9563C" w14:textId="7ECD1B41" w:rsidR="003313BF" w:rsidRDefault="003313BF" w:rsidP="00285411">
            <w:r>
              <w:t>State</w:t>
            </w:r>
          </w:p>
        </w:tc>
        <w:tc>
          <w:tcPr>
            <w:tcW w:w="262" w:type="dxa"/>
          </w:tcPr>
          <w:p w14:paraId="22CE309D" w14:textId="77777777" w:rsidR="003313BF" w:rsidRDefault="003313BF" w:rsidP="00285411"/>
        </w:tc>
        <w:tc>
          <w:tcPr>
            <w:tcW w:w="1439" w:type="dxa"/>
            <w:tcBorders>
              <w:top w:val="single" w:sz="4" w:space="0" w:color="auto"/>
            </w:tcBorders>
          </w:tcPr>
          <w:p w14:paraId="66D9AAED" w14:textId="0AF66095" w:rsidR="003313BF" w:rsidRDefault="003313BF" w:rsidP="00285411">
            <w:r>
              <w:t xml:space="preserve">Zip Code </w:t>
            </w:r>
          </w:p>
        </w:tc>
      </w:tr>
    </w:tbl>
    <w:p w14:paraId="6F408D98" w14:textId="1C91EF55" w:rsidR="00285411" w:rsidRDefault="00285411" w:rsidP="002854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4580"/>
      </w:tblGrid>
      <w:tr w:rsidR="00386EBB" w14:paraId="554E4A0C" w14:textId="77777777" w:rsidTr="00386EBB">
        <w:tc>
          <w:tcPr>
            <w:tcW w:w="4320" w:type="dxa"/>
            <w:tcBorders>
              <w:bottom w:val="single" w:sz="4" w:space="0" w:color="auto"/>
            </w:tcBorders>
          </w:tcPr>
          <w:p w14:paraId="1B427A30" w14:textId="77777777" w:rsidR="00386EBB" w:rsidRDefault="00386EBB" w:rsidP="00285411"/>
        </w:tc>
        <w:tc>
          <w:tcPr>
            <w:tcW w:w="1170" w:type="dxa"/>
          </w:tcPr>
          <w:p w14:paraId="60563FE7" w14:textId="77777777" w:rsidR="00386EBB" w:rsidRDefault="00386EBB" w:rsidP="00285411"/>
        </w:tc>
        <w:tc>
          <w:tcPr>
            <w:tcW w:w="4580" w:type="dxa"/>
            <w:tcBorders>
              <w:bottom w:val="single" w:sz="4" w:space="0" w:color="auto"/>
            </w:tcBorders>
          </w:tcPr>
          <w:p w14:paraId="5505A9C2" w14:textId="689AF1FE" w:rsidR="00386EBB" w:rsidRDefault="00386EBB" w:rsidP="00285411"/>
        </w:tc>
      </w:tr>
      <w:tr w:rsidR="00386EBB" w14:paraId="4214B684" w14:textId="77777777" w:rsidTr="00386EBB">
        <w:tc>
          <w:tcPr>
            <w:tcW w:w="4320" w:type="dxa"/>
          </w:tcPr>
          <w:p w14:paraId="7487FAC9" w14:textId="29A1633B" w:rsidR="00386EBB" w:rsidRDefault="00386EBB" w:rsidP="00285411">
            <w:r>
              <w:t>Driver’s License Number and State</w:t>
            </w:r>
          </w:p>
        </w:tc>
        <w:tc>
          <w:tcPr>
            <w:tcW w:w="1170" w:type="dxa"/>
          </w:tcPr>
          <w:p w14:paraId="1FACEA1B" w14:textId="77777777" w:rsidR="00386EBB" w:rsidRDefault="00386EBB" w:rsidP="00285411"/>
        </w:tc>
        <w:tc>
          <w:tcPr>
            <w:tcW w:w="4580" w:type="dxa"/>
            <w:tcBorders>
              <w:top w:val="single" w:sz="4" w:space="0" w:color="auto"/>
            </w:tcBorders>
          </w:tcPr>
          <w:p w14:paraId="1A1C1314" w14:textId="23255E2A" w:rsidR="00386EBB" w:rsidRDefault="00386EBB" w:rsidP="00285411">
            <w:r>
              <w:t xml:space="preserve">Name as it appears on License </w:t>
            </w:r>
          </w:p>
        </w:tc>
      </w:tr>
    </w:tbl>
    <w:p w14:paraId="289E694D" w14:textId="77777777" w:rsidR="00386EBB" w:rsidRDefault="0038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50"/>
      </w:tblGrid>
      <w:tr w:rsidR="003313BF" w14:paraId="4AC2FA2C" w14:textId="77777777" w:rsidTr="00386EBB">
        <w:tc>
          <w:tcPr>
            <w:tcW w:w="4320" w:type="dxa"/>
          </w:tcPr>
          <w:p w14:paraId="2FAAAE09" w14:textId="52DEA411" w:rsidR="003313BF" w:rsidRDefault="00386EBB" w:rsidP="00285411">
            <w:r>
              <w:t>Please list any other states you have resided in:</w:t>
            </w:r>
          </w:p>
        </w:tc>
        <w:tc>
          <w:tcPr>
            <w:tcW w:w="5750" w:type="dxa"/>
            <w:tcBorders>
              <w:bottom w:val="single" w:sz="4" w:space="0" w:color="auto"/>
            </w:tcBorders>
          </w:tcPr>
          <w:p w14:paraId="41E35F12" w14:textId="77777777" w:rsidR="003313BF" w:rsidRDefault="003313BF" w:rsidP="00285411"/>
        </w:tc>
      </w:tr>
    </w:tbl>
    <w:p w14:paraId="25974E26" w14:textId="4A292960" w:rsidR="003313BF" w:rsidRDefault="003313BF" w:rsidP="00285411"/>
    <w:p w14:paraId="2825161A" w14:textId="33D640CA" w:rsidR="00386EBB" w:rsidRDefault="00386EBB" w:rsidP="00285411">
      <w:r>
        <w:t xml:space="preserve">Have you ever been convicted of or plead guilty to a crime? </w:t>
      </w:r>
      <w:r>
        <w:rPr>
          <w:noProof/>
        </w:rPr>
        <mc:AlternateContent>
          <mc:Choice Requires="wps">
            <w:drawing>
              <wp:inline distT="0" distB="0" distL="0" distR="0" wp14:anchorId="651C5B3B" wp14:editId="093A279C">
                <wp:extent cx="106680" cy="106680"/>
                <wp:effectExtent l="0" t="0" r="26670" b="26670"/>
                <wp:docPr id="7" name="Rectangle 7"/>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A564B" w14:textId="1CF956AA" w:rsidR="00386EBB" w:rsidRDefault="00386EBB" w:rsidP="00386EBB">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1C5B3B" id="Rectangle 7" o:spid="_x0000_s1028" style="width:8.4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" fillcolor="white [3212]" strokecolor="black [3213]" strokeweight=".5pt">
                <v:textbox>
                  <w:txbxContent>
                    <w:p w14:paraId="080A564B" w14:textId="1CF956AA" w:rsidR="00386EBB" w:rsidRDefault="00386EBB" w:rsidP="00386EBB">
                      <w:pPr>
                        <w:jc w:val="center"/>
                      </w:pPr>
                      <w:r>
                        <w:t>C</w:t>
                      </w:r>
                    </w:p>
                  </w:txbxContent>
                </v:textbox>
                <w10:anchorlock/>
              </v:rect>
            </w:pict>
          </mc:Fallback>
        </mc:AlternateContent>
      </w:r>
      <w:r>
        <w:t xml:space="preserve"> No </w:t>
      </w:r>
      <w:r>
        <w:rPr>
          <w:noProof/>
        </w:rPr>
        <mc:AlternateContent>
          <mc:Choice Requires="wps">
            <w:drawing>
              <wp:inline distT="0" distB="0" distL="0" distR="0" wp14:anchorId="039ABF7E" wp14:editId="02B6A45C">
                <wp:extent cx="106680" cy="106680"/>
                <wp:effectExtent l="0" t="0" r="26670" b="26670"/>
                <wp:docPr id="8" name="Rectangle 8"/>
                <wp:cNvGraphicFramePr/>
                <a:graphic xmlns:a="http://schemas.openxmlformats.org/drawingml/2006/main">
                  <a:graphicData uri="http://schemas.microsoft.com/office/word/2010/wordprocessingShape">
                    <wps:wsp>
                      <wps:cNvSpPr/>
                      <wps:spPr>
                        <a:xfrm>
                          <a:off x="0" y="0"/>
                          <a:ext cx="106680" cy="106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09726" w14:textId="77777777" w:rsidR="00386EBB" w:rsidRDefault="00386EBB" w:rsidP="00386EBB">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9ABF7E" id="Rectangle 8" o:spid="_x0000_s1029" style="width:8.4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" fillcolor="white [3212]" strokecolor="black [3213]" strokeweight=".5pt">
                <v:textbox>
                  <w:txbxContent>
                    <w:p w14:paraId="73C09726" w14:textId="77777777" w:rsidR="00386EBB" w:rsidRDefault="00386EBB" w:rsidP="00386EBB">
                      <w:pPr>
                        <w:jc w:val="center"/>
                      </w:pPr>
                      <w:r>
                        <w:t>C</w:t>
                      </w:r>
                    </w:p>
                  </w:txbxContent>
                </v:textbox>
                <w10:anchorlock/>
              </v:rect>
            </w:pict>
          </mc:Fallback>
        </mc:AlternateContent>
      </w:r>
      <w:r>
        <w:t xml:space="preserve"> </w:t>
      </w:r>
      <w:proofErr w:type="gramStart"/>
      <w:r>
        <w:t>Yes  If</w:t>
      </w:r>
      <w:proofErr w:type="gramEnd"/>
      <w:r>
        <w:t xml:space="preserve"> yes, please explain:</w:t>
      </w:r>
    </w:p>
    <w:p w14:paraId="501443A7" w14:textId="324A3539" w:rsidR="00436D27" w:rsidRPr="00436D27" w:rsidRDefault="00436D27" w:rsidP="00436D27">
      <w:pPr>
        <w:spacing w:line="360" w:lineRule="auto"/>
        <w:rPr>
          <w:sz w:val="16"/>
          <w:szCs w:val="16"/>
        </w:rPr>
      </w:pPr>
      <w:r w:rsidRPr="00436D27">
        <w:rPr>
          <w:sz w:val="16"/>
          <w:szCs w:val="16"/>
        </w:rPr>
        <w:t>(</w:t>
      </w:r>
      <w:r w:rsidR="00386EBB" w:rsidRPr="00436D27">
        <w:rPr>
          <w:sz w:val="16"/>
          <w:szCs w:val="16"/>
        </w:rPr>
        <w:t xml:space="preserve">Conviction </w:t>
      </w:r>
      <w:r w:rsidR="00386EBB" w:rsidRPr="00436D27">
        <w:rPr>
          <w:sz w:val="16"/>
          <w:szCs w:val="16"/>
          <w:u w:val="single"/>
        </w:rPr>
        <w:t>will not</w:t>
      </w:r>
      <w:r w:rsidR="00386EBB" w:rsidRPr="00436D27">
        <w:rPr>
          <w:sz w:val="16"/>
          <w:szCs w:val="16"/>
        </w:rPr>
        <w:t xml:space="preserve"> automatically disqualify you</w:t>
      </w:r>
      <w:r w:rsidRPr="00436D27">
        <w:rPr>
          <w:sz w:val="16"/>
          <w:szCs w:val="16"/>
        </w:rPr>
        <w:t xml:space="preserve"> from being considered as a candidate for employment.)</w:t>
      </w:r>
    </w:p>
    <w:p w14:paraId="6BCCAD83" w14:textId="35C7FE1A" w:rsidR="00436D27" w:rsidRDefault="00436D27" w:rsidP="00436D2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6BF5B3" w14:textId="3DA96049" w:rsidR="00436D27" w:rsidRDefault="00436D27" w:rsidP="00436D27">
      <w:pPr>
        <w:jc w:val="center"/>
        <w:rPr>
          <w:sz w:val="16"/>
          <w:szCs w:val="16"/>
        </w:rPr>
      </w:pPr>
      <w:r w:rsidRPr="00436D27">
        <w:rPr>
          <w:sz w:val="16"/>
          <w:szCs w:val="16"/>
        </w:rPr>
        <w:t>I understand that I have a right to request a disclosure of the nature and scope of the report if it involves personal interviews with sources such as my friends, acquaintances, or other who may have relevant information. I understand that I have the right to receive a copy of my information report.</w:t>
      </w:r>
    </w:p>
    <w:p w14:paraId="25DFB826" w14:textId="70EC1388" w:rsidR="00436D27" w:rsidRPr="00436D27" w:rsidRDefault="00436D27" w:rsidP="00436D27">
      <w:pPr>
        <w:jc w:val="center"/>
        <w:rPr>
          <w:sz w:val="18"/>
          <w:szCs w:val="18"/>
          <w:u w:val="single"/>
        </w:rPr>
      </w:pPr>
      <w:r w:rsidRPr="00436D27">
        <w:rPr>
          <w:sz w:val="18"/>
          <w:szCs w:val="18"/>
          <w:u w:val="single"/>
        </w:rPr>
        <w:t>THIS IS NOT AN EMPLOYMENT CONTRACT</w:t>
      </w:r>
    </w:p>
    <w:sectPr w:rsidR="00436D27" w:rsidRPr="00436D27"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DCCF" w14:textId="77777777" w:rsidR="000F204B" w:rsidRDefault="000F204B" w:rsidP="00176E67">
      <w:r>
        <w:separator/>
      </w:r>
    </w:p>
  </w:endnote>
  <w:endnote w:type="continuationSeparator" w:id="0">
    <w:p w14:paraId="5F917906" w14:textId="77777777" w:rsidR="000F204B" w:rsidRDefault="000F204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64692"/>
      <w:docPartObj>
        <w:docPartGallery w:val="Page Numbers (Bottom of Page)"/>
        <w:docPartUnique/>
      </w:docPartObj>
    </w:sdtPr>
    <w:sdtEndPr>
      <w:rPr>
        <w:noProof/>
      </w:rPr>
    </w:sdtEndPr>
    <w:sdtContent>
      <w:p w14:paraId="2E644A37" w14:textId="352929A3" w:rsidR="00670185" w:rsidRDefault="00670185">
        <w:pPr>
          <w:pStyle w:val="Footer"/>
          <w:jc w:val="right"/>
        </w:pPr>
        <w:r>
          <w:rPr>
            <w:noProof/>
          </w:rPr>
          <mc:AlternateContent>
            <mc:Choice Requires="wps">
              <w:drawing>
                <wp:anchor distT="0" distB="0" distL="114300" distR="114300" simplePos="0" relativeHeight="251659264" behindDoc="0" locked="0" layoutInCell="1" allowOverlap="1" wp14:anchorId="3BF97E6D" wp14:editId="3B82DC78">
                  <wp:simplePos x="0" y="0"/>
                  <wp:positionH relativeFrom="page">
                    <wp:align>left</wp:align>
                  </wp:positionH>
                  <wp:positionV relativeFrom="paragraph">
                    <wp:posOffset>132715</wp:posOffset>
                  </wp:positionV>
                  <wp:extent cx="7802880" cy="7620"/>
                  <wp:effectExtent l="0" t="0" r="26670" b="30480"/>
                  <wp:wrapNone/>
                  <wp:docPr id="10" name="Straight Connector 10"/>
                  <wp:cNvGraphicFramePr/>
                  <a:graphic xmlns:a="http://schemas.openxmlformats.org/drawingml/2006/main">
                    <a:graphicData uri="http://schemas.microsoft.com/office/word/2010/wordprocessingShape">
                      <wps:wsp>
                        <wps:cNvCnPr/>
                        <wps:spPr>
                          <a:xfrm>
                            <a:off x="0" y="0"/>
                            <a:ext cx="7802880" cy="762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4788B9" id="Straight Connector 10" o:spid="_x0000_s1026" style="position:absolute;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 from="0,10.45pt" to="614.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" strokecolor="#92d050">
                  <w10:wrap anchorx="page"/>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3CD946A6" w14:textId="107DF175" w:rsidR="00670185" w:rsidRPr="003E1A45" w:rsidRDefault="00670185" w:rsidP="003E1A45">
    <w:pPr>
      <w:pStyle w:val="Footer"/>
      <w:jc w:val="center"/>
      <w:rPr>
        <w:b/>
        <w:bCs/>
      </w:rPr>
    </w:pPr>
    <w:r w:rsidRPr="003E1A45">
      <w:rPr>
        <w:b/>
        <w:bCs/>
      </w:rPr>
      <w:t xml:space="preserve">Midwest </w:t>
    </w:r>
    <w:proofErr w:type="spellStart"/>
    <w:r w:rsidRPr="003E1A45">
      <w:rPr>
        <w:b/>
        <w:bCs/>
      </w:rPr>
      <w:t>Acoust</w:t>
    </w:r>
    <w:proofErr w:type="spellEnd"/>
    <w:r w:rsidRPr="003E1A45">
      <w:rPr>
        <w:b/>
        <w:bCs/>
      </w:rPr>
      <w:t>-A-Fiber</w:t>
    </w:r>
  </w:p>
  <w:p w14:paraId="4AA4C216" w14:textId="7CF688C3" w:rsidR="00670185" w:rsidRPr="003E1A45" w:rsidRDefault="003E1A45" w:rsidP="00670185">
    <w:pPr>
      <w:pStyle w:val="Footer"/>
      <w:rPr>
        <w:sz w:val="16"/>
        <w:szCs w:val="16"/>
      </w:rPr>
    </w:pPr>
    <w:r w:rsidRPr="003E1A45">
      <w:rPr>
        <w:sz w:val="16"/>
        <w:szCs w:val="16"/>
      </w:rPr>
      <w:t>Mexico</w:t>
    </w:r>
    <w:r w:rsidR="00670185" w:rsidRPr="003E1A45">
      <w:rPr>
        <w:sz w:val="16"/>
        <w:szCs w:val="16"/>
      </w:rPr>
      <w:tab/>
    </w:r>
    <w:r w:rsidR="00670185" w:rsidRPr="003E1A45">
      <w:rPr>
        <w:sz w:val="16"/>
        <w:szCs w:val="16"/>
      </w:rPr>
      <w:tab/>
    </w:r>
    <w:r w:rsidR="00670185" w:rsidRPr="003E1A45">
      <w:rPr>
        <w:sz w:val="16"/>
        <w:szCs w:val="16"/>
      </w:rPr>
      <w:tab/>
    </w:r>
    <w:r w:rsidR="00670185" w:rsidRPr="003E1A45">
      <w:rPr>
        <w:sz w:val="16"/>
        <w:szCs w:val="16"/>
      </w:rPr>
      <w:tab/>
    </w:r>
    <w:r w:rsidR="00670185" w:rsidRPr="003E1A45">
      <w:rPr>
        <w:sz w:val="16"/>
        <w:szCs w:val="16"/>
      </w:rPr>
      <w:tab/>
    </w:r>
    <w:r w:rsidR="00670185" w:rsidRPr="003E1A45">
      <w:rPr>
        <w:sz w:val="16"/>
        <w:szCs w:val="16"/>
      </w:rPr>
      <w:tab/>
    </w:r>
    <w:r w:rsidRPr="003E1A45">
      <w:rPr>
        <w:sz w:val="16"/>
        <w:szCs w:val="16"/>
      </w:rPr>
      <w:t xml:space="preserve">         USA</w:t>
    </w:r>
    <w:r w:rsidR="00670185" w:rsidRPr="003E1A45">
      <w:rPr>
        <w:sz w:val="16"/>
        <w:szCs w:val="16"/>
      </w:rPr>
      <w:tab/>
    </w:r>
    <w:r w:rsidR="00670185" w:rsidRPr="003E1A45">
      <w:rPr>
        <w:sz w:val="16"/>
        <w:szCs w:val="16"/>
      </w:rPr>
      <w:tab/>
    </w:r>
    <w:r w:rsidR="00670185" w:rsidRPr="003E1A45">
      <w:rPr>
        <w:sz w:val="16"/>
        <w:szCs w:val="16"/>
      </w:rPr>
      <w:tab/>
    </w:r>
    <w:r w:rsidR="00670185" w:rsidRPr="003E1A45">
      <w:rPr>
        <w:sz w:val="16"/>
        <w:szCs w:val="16"/>
      </w:rPr>
      <w:tab/>
    </w:r>
    <w:r w:rsidR="00670185" w:rsidRPr="003E1A45">
      <w:rPr>
        <w:sz w:val="16"/>
        <w:szCs w:val="16"/>
      </w:rPr>
      <w:tab/>
    </w:r>
    <w:r w:rsidR="00670185" w:rsidRPr="003E1A45">
      <w:rPr>
        <w:sz w:val="16"/>
        <w:szCs w:val="16"/>
      </w:rPr>
      <w:tab/>
      <w:t>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ECBD" w14:textId="77777777" w:rsidR="000F204B" w:rsidRDefault="000F204B" w:rsidP="00176E67">
      <w:r>
        <w:separator/>
      </w:r>
    </w:p>
  </w:footnote>
  <w:footnote w:type="continuationSeparator" w:id="0">
    <w:p w14:paraId="3F9939B0" w14:textId="77777777" w:rsidR="000F204B" w:rsidRDefault="000F204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581484"/>
    <w:multiLevelType w:val="hybridMultilevel"/>
    <w:tmpl w:val="0612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47BA5"/>
    <w:multiLevelType w:val="hybridMultilevel"/>
    <w:tmpl w:val="A438859E"/>
    <w:lvl w:ilvl="0" w:tplc="BB02CD4E">
      <w:start w:val="7"/>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4B"/>
    <w:rsid w:val="000071F7"/>
    <w:rsid w:val="00010B00"/>
    <w:rsid w:val="00017FE9"/>
    <w:rsid w:val="0002798A"/>
    <w:rsid w:val="00053CE8"/>
    <w:rsid w:val="00083002"/>
    <w:rsid w:val="00087B85"/>
    <w:rsid w:val="000A01F1"/>
    <w:rsid w:val="000C1163"/>
    <w:rsid w:val="000C797A"/>
    <w:rsid w:val="000D2539"/>
    <w:rsid w:val="000D2BB8"/>
    <w:rsid w:val="000E135D"/>
    <w:rsid w:val="000F114D"/>
    <w:rsid w:val="000F204B"/>
    <w:rsid w:val="000F2DF4"/>
    <w:rsid w:val="000F6783"/>
    <w:rsid w:val="00113D71"/>
    <w:rsid w:val="00120C95"/>
    <w:rsid w:val="0014663E"/>
    <w:rsid w:val="00152A62"/>
    <w:rsid w:val="0015522B"/>
    <w:rsid w:val="00176E67"/>
    <w:rsid w:val="00180664"/>
    <w:rsid w:val="001903F7"/>
    <w:rsid w:val="0019395E"/>
    <w:rsid w:val="001B1B7D"/>
    <w:rsid w:val="001D6B76"/>
    <w:rsid w:val="001E5842"/>
    <w:rsid w:val="00211828"/>
    <w:rsid w:val="00250014"/>
    <w:rsid w:val="00251EF0"/>
    <w:rsid w:val="00275BB5"/>
    <w:rsid w:val="00285411"/>
    <w:rsid w:val="00286F6A"/>
    <w:rsid w:val="00291C8C"/>
    <w:rsid w:val="002A1ECE"/>
    <w:rsid w:val="002A2510"/>
    <w:rsid w:val="002A6FA9"/>
    <w:rsid w:val="002B4D1D"/>
    <w:rsid w:val="002C10B1"/>
    <w:rsid w:val="002D066F"/>
    <w:rsid w:val="002D222A"/>
    <w:rsid w:val="002F062D"/>
    <w:rsid w:val="00302BF4"/>
    <w:rsid w:val="003076FD"/>
    <w:rsid w:val="00317005"/>
    <w:rsid w:val="00330050"/>
    <w:rsid w:val="003313BF"/>
    <w:rsid w:val="00335259"/>
    <w:rsid w:val="00346A83"/>
    <w:rsid w:val="00386EBB"/>
    <w:rsid w:val="003929F1"/>
    <w:rsid w:val="003A1B63"/>
    <w:rsid w:val="003A41A1"/>
    <w:rsid w:val="003B2326"/>
    <w:rsid w:val="003E1A45"/>
    <w:rsid w:val="00400251"/>
    <w:rsid w:val="00436D27"/>
    <w:rsid w:val="00437ED0"/>
    <w:rsid w:val="00440CD8"/>
    <w:rsid w:val="00443837"/>
    <w:rsid w:val="00447DAA"/>
    <w:rsid w:val="00450F66"/>
    <w:rsid w:val="00461739"/>
    <w:rsid w:val="00467865"/>
    <w:rsid w:val="0048685F"/>
    <w:rsid w:val="00490804"/>
    <w:rsid w:val="004A1437"/>
    <w:rsid w:val="004A2FA0"/>
    <w:rsid w:val="004A4198"/>
    <w:rsid w:val="004A54EA"/>
    <w:rsid w:val="004B0578"/>
    <w:rsid w:val="004D33E8"/>
    <w:rsid w:val="004E34C6"/>
    <w:rsid w:val="004F62AD"/>
    <w:rsid w:val="00501AE8"/>
    <w:rsid w:val="00504B65"/>
    <w:rsid w:val="005114CE"/>
    <w:rsid w:val="0052122B"/>
    <w:rsid w:val="005459B8"/>
    <w:rsid w:val="005557F6"/>
    <w:rsid w:val="00563778"/>
    <w:rsid w:val="005B4AE2"/>
    <w:rsid w:val="005E372C"/>
    <w:rsid w:val="005E63CC"/>
    <w:rsid w:val="005F6E87"/>
    <w:rsid w:val="00602863"/>
    <w:rsid w:val="00607FED"/>
    <w:rsid w:val="00613129"/>
    <w:rsid w:val="00617C65"/>
    <w:rsid w:val="0063459A"/>
    <w:rsid w:val="0066126B"/>
    <w:rsid w:val="00670185"/>
    <w:rsid w:val="00682C69"/>
    <w:rsid w:val="006D2635"/>
    <w:rsid w:val="006D6CBD"/>
    <w:rsid w:val="006D779C"/>
    <w:rsid w:val="006E4F63"/>
    <w:rsid w:val="006E729E"/>
    <w:rsid w:val="0071256C"/>
    <w:rsid w:val="00722A00"/>
    <w:rsid w:val="00724FA4"/>
    <w:rsid w:val="007316B2"/>
    <w:rsid w:val="007325A9"/>
    <w:rsid w:val="0075451A"/>
    <w:rsid w:val="007602AC"/>
    <w:rsid w:val="00774B67"/>
    <w:rsid w:val="00775AF0"/>
    <w:rsid w:val="00786E50"/>
    <w:rsid w:val="00792425"/>
    <w:rsid w:val="00793AC6"/>
    <w:rsid w:val="007A71DE"/>
    <w:rsid w:val="007B199B"/>
    <w:rsid w:val="007B6119"/>
    <w:rsid w:val="007C1DA0"/>
    <w:rsid w:val="007C71B8"/>
    <w:rsid w:val="007E2A15"/>
    <w:rsid w:val="007E56C4"/>
    <w:rsid w:val="007F0030"/>
    <w:rsid w:val="007F3D5B"/>
    <w:rsid w:val="008107D6"/>
    <w:rsid w:val="00841645"/>
    <w:rsid w:val="00852EC6"/>
    <w:rsid w:val="00856C35"/>
    <w:rsid w:val="00871876"/>
    <w:rsid w:val="008753A7"/>
    <w:rsid w:val="0088782D"/>
    <w:rsid w:val="008A7663"/>
    <w:rsid w:val="008B7081"/>
    <w:rsid w:val="008D7A67"/>
    <w:rsid w:val="008F2F8A"/>
    <w:rsid w:val="008F5BCD"/>
    <w:rsid w:val="00902964"/>
    <w:rsid w:val="00920507"/>
    <w:rsid w:val="00933455"/>
    <w:rsid w:val="0094790F"/>
    <w:rsid w:val="00966B90"/>
    <w:rsid w:val="009737B7"/>
    <w:rsid w:val="009802C4"/>
    <w:rsid w:val="009971D3"/>
    <w:rsid w:val="009976D9"/>
    <w:rsid w:val="00997A3E"/>
    <w:rsid w:val="009A12D5"/>
    <w:rsid w:val="009A4EA3"/>
    <w:rsid w:val="009A55DC"/>
    <w:rsid w:val="009C0C9E"/>
    <w:rsid w:val="009C220D"/>
    <w:rsid w:val="00A211B2"/>
    <w:rsid w:val="00A2727E"/>
    <w:rsid w:val="00A35524"/>
    <w:rsid w:val="00A60C9E"/>
    <w:rsid w:val="00A74F99"/>
    <w:rsid w:val="00A82BA3"/>
    <w:rsid w:val="00A937DF"/>
    <w:rsid w:val="00A94ACC"/>
    <w:rsid w:val="00AA2EA7"/>
    <w:rsid w:val="00AA3EE7"/>
    <w:rsid w:val="00AD642D"/>
    <w:rsid w:val="00AD7224"/>
    <w:rsid w:val="00AE6FA4"/>
    <w:rsid w:val="00B03907"/>
    <w:rsid w:val="00B03FC3"/>
    <w:rsid w:val="00B11811"/>
    <w:rsid w:val="00B21511"/>
    <w:rsid w:val="00B311E1"/>
    <w:rsid w:val="00B4735C"/>
    <w:rsid w:val="00B579DF"/>
    <w:rsid w:val="00B615F4"/>
    <w:rsid w:val="00B90EC2"/>
    <w:rsid w:val="00BA1196"/>
    <w:rsid w:val="00BA268F"/>
    <w:rsid w:val="00BC07E3"/>
    <w:rsid w:val="00BD103E"/>
    <w:rsid w:val="00C079CA"/>
    <w:rsid w:val="00C45FDA"/>
    <w:rsid w:val="00C65628"/>
    <w:rsid w:val="00C67741"/>
    <w:rsid w:val="00C74647"/>
    <w:rsid w:val="00C76039"/>
    <w:rsid w:val="00C76480"/>
    <w:rsid w:val="00C76CEF"/>
    <w:rsid w:val="00C80AD2"/>
    <w:rsid w:val="00C8155B"/>
    <w:rsid w:val="00C92A3C"/>
    <w:rsid w:val="00C92FD6"/>
    <w:rsid w:val="00CE5DC7"/>
    <w:rsid w:val="00CE7D54"/>
    <w:rsid w:val="00D14E73"/>
    <w:rsid w:val="00D55AFA"/>
    <w:rsid w:val="00D6155E"/>
    <w:rsid w:val="00D83A19"/>
    <w:rsid w:val="00D86A85"/>
    <w:rsid w:val="00D90A75"/>
    <w:rsid w:val="00D93BC0"/>
    <w:rsid w:val="00D97FE9"/>
    <w:rsid w:val="00DA4514"/>
    <w:rsid w:val="00DC47A2"/>
    <w:rsid w:val="00DE1551"/>
    <w:rsid w:val="00DE1A09"/>
    <w:rsid w:val="00DE7FB7"/>
    <w:rsid w:val="00DF69F8"/>
    <w:rsid w:val="00E106E2"/>
    <w:rsid w:val="00E20DDA"/>
    <w:rsid w:val="00E32A8B"/>
    <w:rsid w:val="00E36054"/>
    <w:rsid w:val="00E37E7B"/>
    <w:rsid w:val="00E43D3C"/>
    <w:rsid w:val="00E46E04"/>
    <w:rsid w:val="00E87396"/>
    <w:rsid w:val="00E9000E"/>
    <w:rsid w:val="00E96F6F"/>
    <w:rsid w:val="00EB20A4"/>
    <w:rsid w:val="00EB478A"/>
    <w:rsid w:val="00EB53AE"/>
    <w:rsid w:val="00EC42A3"/>
    <w:rsid w:val="00ED585A"/>
    <w:rsid w:val="00EE5306"/>
    <w:rsid w:val="00F43938"/>
    <w:rsid w:val="00F83033"/>
    <w:rsid w:val="00F9617B"/>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24708163"/>
  <w15:docId w15:val="{B9935969-753E-48F2-BD0C-6E79D86E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0F2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C0C9E"/>
    <w:pPr>
      <w:ind w:left="720"/>
      <w:contextualSpacing/>
    </w:pPr>
  </w:style>
  <w:style w:type="table" w:customStyle="1" w:styleId="PlainTable31">
    <w:name w:val="Plain Table 31"/>
    <w:basedOn w:val="TableNormal"/>
    <w:next w:val="PlainTable3"/>
    <w:uiPriority w:val="43"/>
    <w:rsid w:val="00EB20A4"/>
    <w:tblPr>
      <w:tblStyleRowBandSize w:val="1"/>
      <w:tblStyleColBandSize w:val="1"/>
      <w:tblInd w:w="0" w:type="nil"/>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ssa.cooper\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tf02803374_win32</Template>
  <TotalTime>2615</TotalTime>
  <Pages>4</Pages>
  <Words>1240</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Carissa Cooper</dc:creator>
  <cp:lastModifiedBy>Carissa Cooper</cp:lastModifiedBy>
  <cp:revision>10</cp:revision>
  <cp:lastPrinted>2022-01-19T21:20:00Z</cp:lastPrinted>
  <dcterms:created xsi:type="dcterms:W3CDTF">2022-01-13T18:02:00Z</dcterms:created>
  <dcterms:modified xsi:type="dcterms:W3CDTF">2022-01-20T21:54:00Z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